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E9DFB0" w14:textId="77777777" w:rsidR="007063C0" w:rsidRDefault="007063C0" w:rsidP="73790D7F">
      <w:pPr>
        <w:widowControl w:val="0"/>
        <w:autoSpaceDE w:val="0"/>
        <w:spacing w:after="0"/>
        <w:ind w:left="720"/>
        <w:jc w:val="center"/>
        <w:rPr>
          <w:rFonts w:ascii="Times New Roman" w:hAnsi="Times New Roman" w:cs="Times New Roman"/>
          <w:b/>
          <w:bCs/>
        </w:rPr>
      </w:pPr>
      <w:r w:rsidRPr="73790D7F">
        <w:rPr>
          <w:rFonts w:ascii="Times New Roman" w:eastAsia="Arial" w:hAnsi="Times New Roman" w:cs="Times New Roman"/>
          <w:b/>
          <w:bCs/>
        </w:rPr>
        <w:t xml:space="preserve">           </w:t>
      </w:r>
    </w:p>
    <w:p w14:paraId="502A01C8" w14:textId="0BF17C98" w:rsidR="5BAE586E" w:rsidRDefault="5BAE586E" w:rsidP="73790D7F">
      <w:pPr>
        <w:widowControl w:val="0"/>
        <w:spacing w:after="0"/>
        <w:ind w:left="-284"/>
        <w:jc w:val="center"/>
        <w:rPr>
          <w:rFonts w:ascii="Times New Roman" w:hAnsi="Times New Roman" w:cs="Times New Roman"/>
          <w:b/>
          <w:bCs/>
        </w:rPr>
      </w:pPr>
      <w:r w:rsidRPr="73790D7F">
        <w:rPr>
          <w:rFonts w:ascii="Times New Roman" w:eastAsia="Times New Roman" w:hAnsi="Times New Roman" w:cs="Times New Roman"/>
          <w:sz w:val="20"/>
          <w:szCs w:val="20"/>
        </w:rPr>
        <w:t xml:space="preserve"> </w:t>
      </w:r>
    </w:p>
    <w:p w14:paraId="7C4348AE" w14:textId="77777777" w:rsidR="003564FC" w:rsidRDefault="003564FC" w:rsidP="003564FC">
      <w:pPr>
        <w:jc w:val="center"/>
        <w:rPr>
          <w:rFonts w:ascii="Times New Roman" w:eastAsia="Times New Roman" w:hAnsi="Times New Roman" w:cs="Times New Roman"/>
          <w:sz w:val="28"/>
          <w:szCs w:val="28"/>
          <w:lang w:eastAsia="it-IT"/>
        </w:rPr>
      </w:pPr>
      <w:r>
        <w:rPr>
          <w:sz w:val="28"/>
          <w:szCs w:val="28"/>
        </w:rPr>
        <w:t>ISTITUTO COMPRENSIVO DI OLGIATE MOLGORA</w:t>
      </w:r>
    </w:p>
    <w:p w14:paraId="37A69F81" w14:textId="77777777" w:rsidR="003564FC" w:rsidRDefault="003564FC" w:rsidP="003564FC">
      <w:pPr>
        <w:jc w:val="center"/>
      </w:pPr>
      <w:bookmarkStart w:id="0" w:name="_GoBack"/>
      <w:bookmarkEnd w:id="0"/>
      <w:r>
        <w:t>SCUOLA SECONDARIA DI………………………….</w:t>
      </w:r>
    </w:p>
    <w:p w14:paraId="0FC2D74E" w14:textId="46232DD1" w:rsidR="007063C0" w:rsidRDefault="007063C0" w:rsidP="73790D7F">
      <w:pPr>
        <w:widowControl w:val="0"/>
        <w:autoSpaceDE w:val="0"/>
        <w:spacing w:after="0"/>
        <w:ind w:left="708"/>
        <w:jc w:val="center"/>
        <w:rPr>
          <w:rFonts w:asciiTheme="minorHAnsi" w:eastAsiaTheme="minorEastAsia" w:hAnsiTheme="minorHAnsi" w:cstheme="minorBidi"/>
          <w:b/>
          <w:bCs/>
          <w:caps/>
          <w:sz w:val="36"/>
          <w:szCs w:val="36"/>
        </w:rPr>
      </w:pPr>
    </w:p>
    <w:p w14:paraId="60011464" w14:textId="4DCFFD13" w:rsidR="007063C0" w:rsidRDefault="73790D7F" w:rsidP="73790D7F">
      <w:pPr>
        <w:widowControl w:val="0"/>
        <w:autoSpaceDE w:val="0"/>
        <w:spacing w:after="0"/>
        <w:jc w:val="center"/>
        <w:rPr>
          <w:rFonts w:ascii="Verdana" w:eastAsia="Verdana" w:hAnsi="Verdana" w:cs="Verdana"/>
          <w:b/>
          <w:bCs/>
          <w:sz w:val="28"/>
          <w:szCs w:val="28"/>
        </w:rPr>
      </w:pPr>
      <w:r w:rsidRPr="73790D7F">
        <w:rPr>
          <w:rFonts w:ascii="Verdana" w:eastAsia="Verdana" w:hAnsi="Verdana" w:cs="Verdana"/>
          <w:b/>
          <w:bCs/>
          <w:sz w:val="28"/>
          <w:szCs w:val="28"/>
        </w:rPr>
        <w:t xml:space="preserve">Relazione finale del Consiglio di Classe </w:t>
      </w:r>
    </w:p>
    <w:p w14:paraId="45FB0818" w14:textId="5F5E81E4" w:rsidR="007063C0" w:rsidRDefault="007063C0" w:rsidP="73790D7F">
      <w:pPr>
        <w:widowControl w:val="0"/>
        <w:autoSpaceDE w:val="0"/>
        <w:spacing w:after="0"/>
        <w:rPr>
          <w:rFonts w:ascii="Verdana" w:eastAsia="Verdana" w:hAnsi="Verdana" w:cs="Verdana"/>
          <w:sz w:val="20"/>
          <w:szCs w:val="20"/>
        </w:rPr>
      </w:pPr>
    </w:p>
    <w:p w14:paraId="50D9360B" w14:textId="5209D97F" w:rsidR="007063C0" w:rsidRDefault="007063C0" w:rsidP="73790D7F">
      <w:pPr>
        <w:widowControl w:val="0"/>
        <w:spacing w:after="0"/>
        <w:jc w:val="center"/>
        <w:rPr>
          <w:rFonts w:ascii="Verdana" w:eastAsia="Verdana" w:hAnsi="Verdana" w:cs="Verdana"/>
          <w:b/>
          <w:bCs/>
          <w:sz w:val="28"/>
          <w:szCs w:val="28"/>
          <w:u w:val="single"/>
        </w:rPr>
      </w:pPr>
      <w:r w:rsidRPr="73790D7F">
        <w:rPr>
          <w:rFonts w:ascii="Verdana" w:eastAsia="Verdana" w:hAnsi="Verdana" w:cs="Verdana"/>
          <w:b/>
          <w:bCs/>
          <w:i/>
          <w:iCs/>
          <w:caps/>
          <w:sz w:val="28"/>
          <w:szCs w:val="28"/>
          <w:u w:val="single"/>
        </w:rPr>
        <w:t xml:space="preserve">3^ sez. </w:t>
      </w:r>
      <w:r w:rsidR="00057BD7" w:rsidRPr="73790D7F">
        <w:rPr>
          <w:rFonts w:ascii="Verdana" w:eastAsia="Verdana" w:hAnsi="Verdana" w:cs="Verdana"/>
          <w:b/>
          <w:bCs/>
          <w:i/>
          <w:iCs/>
          <w:caps/>
          <w:sz w:val="28"/>
          <w:szCs w:val="28"/>
          <w:u w:val="single"/>
        </w:rPr>
        <w:t>…</w:t>
      </w:r>
      <w:proofErr w:type="gramStart"/>
      <w:r w:rsidR="00057BD7" w:rsidRPr="73790D7F">
        <w:rPr>
          <w:rFonts w:ascii="Verdana" w:eastAsia="Verdana" w:hAnsi="Verdana" w:cs="Verdana"/>
          <w:b/>
          <w:bCs/>
          <w:i/>
          <w:iCs/>
          <w:caps/>
          <w:sz w:val="28"/>
          <w:szCs w:val="28"/>
          <w:u w:val="single"/>
        </w:rPr>
        <w:t>…….</w:t>
      </w:r>
      <w:proofErr w:type="gramEnd"/>
      <w:r w:rsidR="00057BD7" w:rsidRPr="73790D7F">
        <w:rPr>
          <w:rFonts w:ascii="Verdana" w:eastAsia="Verdana" w:hAnsi="Verdana" w:cs="Verdana"/>
          <w:b/>
          <w:bCs/>
          <w:i/>
          <w:iCs/>
          <w:caps/>
          <w:sz w:val="28"/>
          <w:szCs w:val="28"/>
          <w:u w:val="single"/>
        </w:rPr>
        <w:t>.</w:t>
      </w:r>
    </w:p>
    <w:p w14:paraId="4B99056E" w14:textId="19321F82" w:rsidR="007063C0" w:rsidRDefault="007063C0" w:rsidP="73790D7F">
      <w:pPr>
        <w:widowControl w:val="0"/>
        <w:autoSpaceDE w:val="0"/>
        <w:spacing w:after="0"/>
        <w:jc w:val="both"/>
        <w:rPr>
          <w:rFonts w:asciiTheme="minorHAnsi" w:eastAsiaTheme="minorEastAsia" w:hAnsiTheme="minorHAnsi" w:cstheme="minorBidi"/>
          <w:b/>
          <w:bCs/>
          <w:u w:val="single"/>
        </w:rPr>
      </w:pPr>
    </w:p>
    <w:tbl>
      <w:tblPr>
        <w:tblW w:w="9915" w:type="dxa"/>
        <w:tblInd w:w="70" w:type="dxa"/>
        <w:tblLayout w:type="fixed"/>
        <w:tblCellMar>
          <w:left w:w="70" w:type="dxa"/>
          <w:right w:w="70" w:type="dxa"/>
        </w:tblCellMar>
        <w:tblLook w:val="0000" w:firstRow="0" w:lastRow="0" w:firstColumn="0" w:lastColumn="0" w:noHBand="0" w:noVBand="0"/>
      </w:tblPr>
      <w:tblGrid>
        <w:gridCol w:w="1843"/>
        <w:gridCol w:w="1843"/>
        <w:gridCol w:w="1984"/>
        <w:gridCol w:w="4245"/>
      </w:tblGrid>
      <w:tr w:rsidR="007063C0" w14:paraId="6BA1B9F8" w14:textId="77777777" w:rsidTr="73790D7F">
        <w:trPr>
          <w:trHeight w:val="315"/>
          <w:tblHeader/>
        </w:trPr>
        <w:tc>
          <w:tcPr>
            <w:tcW w:w="1843" w:type="dxa"/>
            <w:tcBorders>
              <w:top w:val="single" w:sz="4" w:space="0" w:color="000000" w:themeColor="text1"/>
              <w:left w:val="single" w:sz="4" w:space="0" w:color="000000" w:themeColor="text1"/>
            </w:tcBorders>
            <w:shd w:val="clear" w:color="auto" w:fill="auto"/>
            <w:vAlign w:val="center"/>
          </w:tcPr>
          <w:p w14:paraId="6012D147" w14:textId="77777777" w:rsidR="007063C0" w:rsidRPr="00442C6F" w:rsidRDefault="007063C0" w:rsidP="73790D7F">
            <w:pPr>
              <w:pStyle w:val="Intestazione"/>
              <w:tabs>
                <w:tab w:val="left" w:pos="5520"/>
              </w:tabs>
              <w:snapToGrid w:val="0"/>
              <w:rPr>
                <w:rFonts w:ascii="Verdana" w:eastAsia="Verdana" w:hAnsi="Verdana" w:cs="Verdana"/>
                <w:b/>
                <w:bCs/>
                <w:sz w:val="20"/>
                <w:szCs w:val="20"/>
              </w:rPr>
            </w:pPr>
            <w:r w:rsidRPr="73790D7F">
              <w:rPr>
                <w:rFonts w:ascii="Verdana" w:eastAsia="Verdana" w:hAnsi="Verdana" w:cs="Verdana"/>
                <w:b/>
                <w:bCs/>
                <w:sz w:val="20"/>
                <w:szCs w:val="20"/>
              </w:rPr>
              <w:t>Anno scolastico</w:t>
            </w:r>
          </w:p>
        </w:tc>
        <w:tc>
          <w:tcPr>
            <w:tcW w:w="1843" w:type="dxa"/>
            <w:tcBorders>
              <w:top w:val="single" w:sz="4" w:space="0" w:color="000000" w:themeColor="text1"/>
              <w:left w:val="single" w:sz="4" w:space="0" w:color="000000" w:themeColor="text1"/>
            </w:tcBorders>
            <w:shd w:val="clear" w:color="auto" w:fill="auto"/>
            <w:vAlign w:val="center"/>
          </w:tcPr>
          <w:p w14:paraId="257D7D8E" w14:textId="77777777" w:rsidR="007063C0" w:rsidRPr="00442C6F" w:rsidRDefault="007063C0" w:rsidP="73790D7F">
            <w:pPr>
              <w:pStyle w:val="Intestazione"/>
              <w:tabs>
                <w:tab w:val="left" w:pos="5520"/>
              </w:tabs>
              <w:snapToGrid w:val="0"/>
              <w:rPr>
                <w:rFonts w:ascii="Verdana" w:eastAsia="Verdana" w:hAnsi="Verdana" w:cs="Verdana"/>
                <w:b/>
                <w:bCs/>
                <w:sz w:val="20"/>
                <w:szCs w:val="20"/>
              </w:rPr>
            </w:pPr>
            <w:r w:rsidRPr="73790D7F">
              <w:rPr>
                <w:rFonts w:ascii="Verdana" w:eastAsia="Verdana" w:hAnsi="Verdana" w:cs="Verdana"/>
                <w:b/>
                <w:bCs/>
                <w:sz w:val="20"/>
                <w:szCs w:val="20"/>
              </w:rPr>
              <w:t>Plesso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21C262" w14:textId="77777777" w:rsidR="007063C0" w:rsidRPr="00442C6F" w:rsidRDefault="007063C0" w:rsidP="73790D7F">
            <w:pPr>
              <w:pStyle w:val="Intestazione"/>
              <w:tabs>
                <w:tab w:val="left" w:pos="5520"/>
              </w:tabs>
              <w:snapToGrid w:val="0"/>
              <w:jc w:val="left"/>
              <w:rPr>
                <w:rFonts w:ascii="Verdana" w:eastAsia="Verdana" w:hAnsi="Verdana" w:cs="Verdana"/>
                <w:sz w:val="20"/>
                <w:szCs w:val="20"/>
              </w:rPr>
            </w:pPr>
            <w:r w:rsidRPr="73790D7F">
              <w:rPr>
                <w:rFonts w:ascii="Verdana" w:eastAsia="Verdana" w:hAnsi="Verdana" w:cs="Verdana"/>
                <w:b/>
                <w:bCs/>
                <w:sz w:val="20"/>
                <w:szCs w:val="20"/>
              </w:rPr>
              <w:t>Coordinatore</w:t>
            </w:r>
          </w:p>
        </w:tc>
        <w:tc>
          <w:tcPr>
            <w:tcW w:w="424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44F5326" w14:textId="77777777" w:rsidR="007063C0" w:rsidRPr="00442C6F" w:rsidRDefault="007063C0" w:rsidP="73790D7F">
            <w:pPr>
              <w:pStyle w:val="Intestazione"/>
              <w:tabs>
                <w:tab w:val="left" w:pos="5520"/>
              </w:tabs>
              <w:snapToGrid w:val="0"/>
              <w:jc w:val="left"/>
              <w:rPr>
                <w:rFonts w:ascii="Verdana" w:eastAsia="Verdana" w:hAnsi="Verdana" w:cs="Verdana"/>
                <w:sz w:val="20"/>
                <w:szCs w:val="20"/>
              </w:rPr>
            </w:pPr>
            <w:r w:rsidRPr="73790D7F">
              <w:rPr>
                <w:rFonts w:ascii="Verdana" w:eastAsia="Verdana" w:hAnsi="Verdana" w:cs="Verdana"/>
                <w:sz w:val="20"/>
                <w:szCs w:val="20"/>
              </w:rPr>
              <w:t>Prof.ssa</w:t>
            </w:r>
            <w:r w:rsidR="3D703A27" w:rsidRPr="73790D7F">
              <w:rPr>
                <w:rFonts w:ascii="Verdana" w:eastAsia="Verdana" w:hAnsi="Verdana" w:cs="Verdana"/>
                <w:sz w:val="20"/>
                <w:szCs w:val="20"/>
              </w:rPr>
              <w:t xml:space="preserve"> </w:t>
            </w:r>
            <w:r w:rsidR="00057BD7" w:rsidRPr="73790D7F">
              <w:rPr>
                <w:rFonts w:ascii="Verdana" w:eastAsia="Verdana" w:hAnsi="Verdana" w:cs="Verdana"/>
                <w:sz w:val="20"/>
                <w:szCs w:val="20"/>
              </w:rPr>
              <w:t>…………………</w:t>
            </w:r>
            <w:proofErr w:type="gramStart"/>
            <w:r w:rsidR="00057BD7" w:rsidRPr="73790D7F">
              <w:rPr>
                <w:rFonts w:ascii="Verdana" w:eastAsia="Verdana" w:hAnsi="Verdana" w:cs="Verdana"/>
                <w:sz w:val="20"/>
                <w:szCs w:val="20"/>
              </w:rPr>
              <w:t>…….</w:t>
            </w:r>
            <w:proofErr w:type="gramEnd"/>
            <w:r w:rsidR="00057BD7" w:rsidRPr="73790D7F">
              <w:rPr>
                <w:rFonts w:ascii="Verdana" w:eastAsia="Verdana" w:hAnsi="Verdana" w:cs="Verdana"/>
                <w:sz w:val="20"/>
                <w:szCs w:val="20"/>
              </w:rPr>
              <w:t>.</w:t>
            </w:r>
            <w:r w:rsidRPr="73790D7F">
              <w:rPr>
                <w:rFonts w:ascii="Verdana" w:eastAsia="Verdana" w:hAnsi="Verdana" w:cs="Verdana"/>
                <w:sz w:val="20"/>
                <w:szCs w:val="20"/>
              </w:rPr>
              <w:t xml:space="preserve">  </w:t>
            </w:r>
          </w:p>
        </w:tc>
      </w:tr>
      <w:tr w:rsidR="007063C0" w14:paraId="616B3872" w14:textId="77777777" w:rsidTr="73790D7F">
        <w:trPr>
          <w:trHeight w:val="315"/>
        </w:trPr>
        <w:tc>
          <w:tcPr>
            <w:tcW w:w="1843" w:type="dxa"/>
            <w:tcBorders>
              <w:left w:val="single" w:sz="4" w:space="0" w:color="000000" w:themeColor="text1"/>
              <w:bottom w:val="single" w:sz="4" w:space="0" w:color="000000" w:themeColor="text1"/>
            </w:tcBorders>
            <w:shd w:val="clear" w:color="auto" w:fill="auto"/>
            <w:vAlign w:val="center"/>
          </w:tcPr>
          <w:p w14:paraId="1299C43A" w14:textId="77777777" w:rsidR="007063C0" w:rsidRPr="00442C6F" w:rsidRDefault="007063C0" w:rsidP="73790D7F">
            <w:pPr>
              <w:pStyle w:val="Intestazione"/>
              <w:tabs>
                <w:tab w:val="left" w:pos="5520"/>
              </w:tabs>
              <w:snapToGrid w:val="0"/>
              <w:rPr>
                <w:rFonts w:ascii="Verdana" w:eastAsia="Verdana" w:hAnsi="Verdana" w:cs="Verdana"/>
                <w:b/>
                <w:bCs/>
                <w:sz w:val="20"/>
                <w:szCs w:val="20"/>
              </w:rPr>
            </w:pPr>
          </w:p>
          <w:p w14:paraId="43062264" w14:textId="77777777" w:rsidR="007063C0" w:rsidRPr="00442C6F" w:rsidRDefault="007063C0" w:rsidP="73790D7F">
            <w:pPr>
              <w:pStyle w:val="Intestazione"/>
              <w:tabs>
                <w:tab w:val="left" w:pos="5520"/>
              </w:tabs>
              <w:snapToGrid w:val="0"/>
              <w:rPr>
                <w:rFonts w:ascii="Verdana" w:eastAsia="Verdana" w:hAnsi="Verdana" w:cs="Verdana"/>
                <w:b/>
                <w:bCs/>
                <w:sz w:val="20"/>
                <w:szCs w:val="20"/>
              </w:rPr>
            </w:pPr>
            <w:r w:rsidRPr="73790D7F">
              <w:rPr>
                <w:rFonts w:ascii="Verdana" w:eastAsia="Verdana" w:hAnsi="Verdana" w:cs="Verdana"/>
                <w:b/>
                <w:bCs/>
                <w:sz w:val="20"/>
                <w:szCs w:val="20"/>
              </w:rPr>
              <w:t>20</w:t>
            </w:r>
            <w:r w:rsidR="00057BD7" w:rsidRPr="73790D7F">
              <w:rPr>
                <w:rFonts w:ascii="Verdana" w:eastAsia="Verdana" w:hAnsi="Verdana" w:cs="Verdana"/>
                <w:b/>
                <w:bCs/>
                <w:sz w:val="20"/>
                <w:szCs w:val="20"/>
              </w:rPr>
              <w:t>….</w:t>
            </w:r>
            <w:r w:rsidRPr="73790D7F">
              <w:rPr>
                <w:rFonts w:ascii="Verdana" w:eastAsia="Verdana" w:hAnsi="Verdana" w:cs="Verdana"/>
                <w:b/>
                <w:bCs/>
                <w:sz w:val="20"/>
                <w:szCs w:val="20"/>
              </w:rPr>
              <w:t xml:space="preserve"> / </w:t>
            </w:r>
            <w:proofErr w:type="gramStart"/>
            <w:r w:rsidRPr="73790D7F">
              <w:rPr>
                <w:rFonts w:ascii="Verdana" w:eastAsia="Verdana" w:hAnsi="Verdana" w:cs="Verdana"/>
                <w:b/>
                <w:bCs/>
                <w:sz w:val="20"/>
                <w:szCs w:val="20"/>
              </w:rPr>
              <w:t>20</w:t>
            </w:r>
            <w:r w:rsidR="00057BD7" w:rsidRPr="73790D7F">
              <w:rPr>
                <w:rFonts w:ascii="Verdana" w:eastAsia="Verdana" w:hAnsi="Verdana" w:cs="Verdana"/>
                <w:b/>
                <w:bCs/>
                <w:sz w:val="20"/>
                <w:szCs w:val="20"/>
              </w:rPr>
              <w:t>….</w:t>
            </w:r>
            <w:proofErr w:type="gramEnd"/>
            <w:r w:rsidR="00057BD7" w:rsidRPr="73790D7F">
              <w:rPr>
                <w:rFonts w:ascii="Verdana" w:eastAsia="Verdana" w:hAnsi="Verdana" w:cs="Verdana"/>
                <w:b/>
                <w:bCs/>
                <w:sz w:val="20"/>
                <w:szCs w:val="20"/>
              </w:rPr>
              <w:t>.</w:t>
            </w:r>
          </w:p>
        </w:tc>
        <w:tc>
          <w:tcPr>
            <w:tcW w:w="1843" w:type="dxa"/>
            <w:tcBorders>
              <w:left w:val="single" w:sz="4" w:space="0" w:color="000000" w:themeColor="text1"/>
              <w:bottom w:val="single" w:sz="4" w:space="0" w:color="000000" w:themeColor="text1"/>
            </w:tcBorders>
            <w:shd w:val="clear" w:color="auto" w:fill="auto"/>
            <w:vAlign w:val="center"/>
          </w:tcPr>
          <w:p w14:paraId="08AD62BF" w14:textId="77777777" w:rsidR="007063C0" w:rsidRPr="00442C6F" w:rsidRDefault="00057BD7" w:rsidP="73790D7F">
            <w:pPr>
              <w:pStyle w:val="Intestazione"/>
              <w:tabs>
                <w:tab w:val="left" w:pos="5520"/>
              </w:tabs>
              <w:snapToGrid w:val="0"/>
              <w:rPr>
                <w:rFonts w:ascii="Verdana" w:eastAsia="Verdana" w:hAnsi="Verdana" w:cs="Verdana"/>
                <w:b/>
                <w:bCs/>
                <w:sz w:val="20"/>
                <w:szCs w:val="20"/>
              </w:rPr>
            </w:pPr>
            <w:r w:rsidRPr="73790D7F">
              <w:rPr>
                <w:rFonts w:ascii="Verdana" w:eastAsia="Verdana" w:hAnsi="Verdana" w:cs="Verdana"/>
                <w:b/>
                <w:bCs/>
                <w:sz w:val="20"/>
                <w:szCs w:val="20"/>
              </w:rPr>
              <w: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06DB17" w14:textId="77777777" w:rsidR="007063C0" w:rsidRPr="00442C6F" w:rsidRDefault="007063C0" w:rsidP="73790D7F">
            <w:pPr>
              <w:pStyle w:val="Intestazione"/>
              <w:tabs>
                <w:tab w:val="left" w:pos="5520"/>
              </w:tabs>
              <w:snapToGrid w:val="0"/>
              <w:jc w:val="left"/>
              <w:rPr>
                <w:rFonts w:ascii="Verdana" w:eastAsia="Verdana" w:hAnsi="Verdana" w:cs="Verdana"/>
                <w:sz w:val="20"/>
                <w:szCs w:val="20"/>
              </w:rPr>
            </w:pPr>
            <w:r w:rsidRPr="73790D7F">
              <w:rPr>
                <w:rFonts w:ascii="Verdana" w:eastAsia="Verdana" w:hAnsi="Verdana" w:cs="Verdana"/>
                <w:b/>
                <w:bCs/>
                <w:sz w:val="20"/>
                <w:szCs w:val="20"/>
              </w:rPr>
              <w:t>Segretario</w:t>
            </w:r>
          </w:p>
        </w:tc>
        <w:tc>
          <w:tcPr>
            <w:tcW w:w="424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3009368C" w14:textId="4B9F8D6E" w:rsidR="007063C0" w:rsidRPr="00442C6F" w:rsidRDefault="007063C0" w:rsidP="73790D7F">
            <w:pPr>
              <w:pStyle w:val="Intestazione"/>
              <w:tabs>
                <w:tab w:val="left" w:pos="5520"/>
              </w:tabs>
              <w:snapToGrid w:val="0"/>
              <w:jc w:val="left"/>
              <w:rPr>
                <w:rFonts w:ascii="Verdana" w:eastAsia="Verdana" w:hAnsi="Verdana" w:cs="Verdana"/>
                <w:sz w:val="20"/>
                <w:szCs w:val="20"/>
              </w:rPr>
            </w:pPr>
            <w:proofErr w:type="gramStart"/>
            <w:r w:rsidRPr="73790D7F">
              <w:rPr>
                <w:rFonts w:ascii="Verdana" w:eastAsia="Verdana" w:hAnsi="Verdana" w:cs="Verdana"/>
                <w:sz w:val="20"/>
                <w:szCs w:val="20"/>
              </w:rPr>
              <w:t xml:space="preserve">Prof.ssa </w:t>
            </w:r>
            <w:r w:rsidR="3D703A27" w:rsidRPr="73790D7F">
              <w:rPr>
                <w:rFonts w:ascii="Verdana" w:eastAsia="Verdana" w:hAnsi="Verdana" w:cs="Verdana"/>
                <w:sz w:val="20"/>
                <w:szCs w:val="20"/>
              </w:rPr>
              <w:t xml:space="preserve"> </w:t>
            </w:r>
            <w:r w:rsidR="00057BD7" w:rsidRPr="73790D7F">
              <w:rPr>
                <w:rFonts w:ascii="Verdana" w:eastAsia="Verdana" w:hAnsi="Verdana" w:cs="Verdana"/>
                <w:sz w:val="20"/>
                <w:szCs w:val="20"/>
              </w:rPr>
              <w:t>…</w:t>
            </w:r>
            <w:proofErr w:type="gramEnd"/>
            <w:r w:rsidR="00057BD7" w:rsidRPr="73790D7F">
              <w:rPr>
                <w:rFonts w:ascii="Verdana" w:eastAsia="Verdana" w:hAnsi="Verdana" w:cs="Verdana"/>
                <w:sz w:val="20"/>
                <w:szCs w:val="20"/>
              </w:rPr>
              <w:t>…………………….</w:t>
            </w:r>
          </w:p>
        </w:tc>
      </w:tr>
    </w:tbl>
    <w:p w14:paraId="4DDBEF00" w14:textId="77777777" w:rsidR="007063C0" w:rsidRDefault="007063C0" w:rsidP="73790D7F">
      <w:pPr>
        <w:widowControl w:val="0"/>
        <w:autoSpaceDE w:val="0"/>
        <w:spacing w:after="0"/>
        <w:rPr>
          <w:rFonts w:ascii="Verdana" w:eastAsia="Verdana" w:hAnsi="Verdana" w:cs="Verdana"/>
          <w:b/>
          <w:bCs/>
          <w:sz w:val="20"/>
          <w:szCs w:val="20"/>
        </w:rPr>
      </w:pPr>
    </w:p>
    <w:p w14:paraId="3461D779" w14:textId="77777777" w:rsidR="007063C0" w:rsidRDefault="007063C0" w:rsidP="73790D7F">
      <w:pPr>
        <w:widowControl w:val="0"/>
        <w:autoSpaceDE w:val="0"/>
        <w:spacing w:after="0"/>
        <w:jc w:val="both"/>
        <w:rPr>
          <w:rFonts w:ascii="Verdana" w:eastAsia="Verdana" w:hAnsi="Verdana" w:cs="Verdana"/>
          <w:b/>
          <w:bCs/>
          <w:i/>
          <w:iCs/>
          <w:sz w:val="20"/>
          <w:szCs w:val="20"/>
        </w:rPr>
      </w:pPr>
    </w:p>
    <w:tbl>
      <w:tblPr>
        <w:tblW w:w="9927" w:type="dxa"/>
        <w:tblInd w:w="5" w:type="dxa"/>
        <w:tblLayout w:type="fixed"/>
        <w:tblCellMar>
          <w:left w:w="0" w:type="dxa"/>
          <w:right w:w="0" w:type="dxa"/>
        </w:tblCellMar>
        <w:tblLook w:val="0000" w:firstRow="0" w:lastRow="0" w:firstColumn="0" w:lastColumn="0" w:noHBand="0" w:noVBand="0"/>
      </w:tblPr>
      <w:tblGrid>
        <w:gridCol w:w="4962"/>
        <w:gridCol w:w="4965"/>
      </w:tblGrid>
      <w:tr w:rsidR="007063C0" w14:paraId="36DCE039" w14:textId="77777777" w:rsidTr="73790D7F">
        <w:trPr>
          <w:trHeight w:val="295"/>
        </w:trPr>
        <w:tc>
          <w:tcPr>
            <w:tcW w:w="9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2D8B6" w14:textId="77777777" w:rsidR="007063C0" w:rsidRPr="00442C6F" w:rsidRDefault="007063C0" w:rsidP="73790D7F">
            <w:pPr>
              <w:snapToGrid w:val="0"/>
              <w:rPr>
                <w:rFonts w:ascii="Verdana" w:eastAsia="Verdana" w:hAnsi="Verdana" w:cs="Verdana"/>
                <w:b/>
                <w:bCs/>
                <w:sz w:val="20"/>
                <w:szCs w:val="20"/>
              </w:rPr>
            </w:pPr>
          </w:p>
          <w:p w14:paraId="76B5E1DA" w14:textId="7F96AADF" w:rsidR="007063C0" w:rsidRPr="00442C6F" w:rsidRDefault="007063C0" w:rsidP="73790D7F">
            <w:pPr>
              <w:rPr>
                <w:rFonts w:ascii="Verdana" w:eastAsia="Verdana" w:hAnsi="Verdana" w:cs="Verdana"/>
                <w:sz w:val="20"/>
                <w:szCs w:val="20"/>
              </w:rPr>
            </w:pPr>
            <w:r w:rsidRPr="73790D7F">
              <w:rPr>
                <w:rFonts w:ascii="Verdana" w:eastAsia="Verdana" w:hAnsi="Verdana" w:cs="Verdana"/>
                <w:b/>
                <w:bCs/>
                <w:sz w:val="20"/>
                <w:szCs w:val="20"/>
              </w:rPr>
              <w:t xml:space="preserve">                                   TEMPO SCUOLA: </w:t>
            </w:r>
            <w:r w:rsidRPr="73790D7F">
              <w:rPr>
                <w:rFonts w:ascii="Verdana" w:eastAsia="Verdana" w:hAnsi="Verdana" w:cs="Verdana"/>
                <w:sz w:val="20"/>
                <w:szCs w:val="20"/>
              </w:rPr>
              <w:t>PROLUNGATO/NORMALE</w:t>
            </w:r>
          </w:p>
          <w:p w14:paraId="0FB78278" w14:textId="77777777" w:rsidR="007063C0" w:rsidRPr="00442C6F" w:rsidRDefault="007063C0" w:rsidP="73790D7F">
            <w:pPr>
              <w:rPr>
                <w:rFonts w:ascii="Verdana" w:eastAsia="Verdana" w:hAnsi="Verdana" w:cs="Verdana"/>
                <w:b/>
                <w:bCs/>
                <w:sz w:val="20"/>
                <w:szCs w:val="20"/>
              </w:rPr>
            </w:pPr>
          </w:p>
        </w:tc>
      </w:tr>
      <w:tr w:rsidR="007063C0" w14:paraId="76D15F2F" w14:textId="77777777" w:rsidTr="73790D7F">
        <w:trPr>
          <w:trHeight w:val="295"/>
        </w:trPr>
        <w:tc>
          <w:tcPr>
            <w:tcW w:w="4962" w:type="dxa"/>
            <w:tcBorders>
              <w:top w:val="single" w:sz="4" w:space="0" w:color="000000" w:themeColor="text1"/>
              <w:left w:val="single" w:sz="4" w:space="0" w:color="000000" w:themeColor="text1"/>
              <w:bottom w:val="single" w:sz="4" w:space="0" w:color="000000" w:themeColor="text1"/>
            </w:tcBorders>
            <w:shd w:val="clear" w:color="auto" w:fill="auto"/>
          </w:tcPr>
          <w:p w14:paraId="1FC39945" w14:textId="77777777" w:rsidR="007C7429" w:rsidRDefault="007C7429" w:rsidP="73790D7F">
            <w:pPr>
              <w:jc w:val="center"/>
              <w:rPr>
                <w:rFonts w:ascii="Verdana" w:eastAsia="Verdana" w:hAnsi="Verdana" w:cs="Verdana"/>
                <w:b/>
                <w:bCs/>
                <w:sz w:val="20"/>
                <w:szCs w:val="20"/>
              </w:rPr>
            </w:pPr>
          </w:p>
          <w:p w14:paraId="3E2AEDFD" w14:textId="77777777" w:rsidR="007063C0" w:rsidRPr="00442C6F" w:rsidRDefault="007063C0" w:rsidP="73790D7F">
            <w:pPr>
              <w:jc w:val="center"/>
              <w:rPr>
                <w:rFonts w:ascii="Verdana" w:eastAsia="Verdana" w:hAnsi="Verdana" w:cs="Verdana"/>
                <w:sz w:val="20"/>
                <w:szCs w:val="20"/>
              </w:rPr>
            </w:pPr>
            <w:r w:rsidRPr="73790D7F">
              <w:rPr>
                <w:rFonts w:ascii="Verdana" w:eastAsia="Verdana" w:hAnsi="Verdana" w:cs="Verdana"/>
                <w:b/>
                <w:bCs/>
                <w:sz w:val="20"/>
                <w:szCs w:val="20"/>
              </w:rPr>
              <w:t>1^ LINGUA STRANIERA</w:t>
            </w:r>
          </w:p>
          <w:p w14:paraId="1177776D" w14:textId="77777777" w:rsidR="007063C0" w:rsidRPr="00442C6F" w:rsidRDefault="007063C0" w:rsidP="73790D7F">
            <w:pPr>
              <w:jc w:val="center"/>
              <w:rPr>
                <w:rFonts w:ascii="Verdana" w:eastAsia="Verdana" w:hAnsi="Verdana" w:cs="Verdana"/>
                <w:b/>
                <w:bCs/>
                <w:sz w:val="20"/>
                <w:szCs w:val="20"/>
              </w:rPr>
            </w:pPr>
            <w:r w:rsidRPr="73790D7F">
              <w:rPr>
                <w:rFonts w:ascii="Verdana" w:eastAsia="Verdana" w:hAnsi="Verdana" w:cs="Verdana"/>
                <w:sz w:val="20"/>
                <w:szCs w:val="20"/>
              </w:rPr>
              <w:t>INGLESE</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2CB0E" w14:textId="77777777" w:rsidR="007C7429" w:rsidRDefault="007C7429" w:rsidP="73790D7F">
            <w:pPr>
              <w:jc w:val="center"/>
              <w:rPr>
                <w:rFonts w:ascii="Verdana" w:eastAsia="Verdana" w:hAnsi="Verdana" w:cs="Verdana"/>
                <w:b/>
                <w:bCs/>
                <w:sz w:val="20"/>
                <w:szCs w:val="20"/>
              </w:rPr>
            </w:pPr>
          </w:p>
          <w:p w14:paraId="050955DE" w14:textId="77777777" w:rsidR="007063C0" w:rsidRPr="00442C6F" w:rsidRDefault="007063C0" w:rsidP="73790D7F">
            <w:pPr>
              <w:jc w:val="center"/>
              <w:rPr>
                <w:rFonts w:ascii="Verdana" w:eastAsia="Verdana" w:hAnsi="Verdana" w:cs="Verdana"/>
                <w:b/>
                <w:bCs/>
                <w:sz w:val="20"/>
                <w:szCs w:val="20"/>
              </w:rPr>
            </w:pPr>
            <w:r w:rsidRPr="73790D7F">
              <w:rPr>
                <w:rFonts w:ascii="Verdana" w:eastAsia="Verdana" w:hAnsi="Verdana" w:cs="Verdana"/>
                <w:b/>
                <w:bCs/>
                <w:sz w:val="20"/>
                <w:szCs w:val="20"/>
              </w:rPr>
              <w:t>2^ LINGUA STRANIERA</w:t>
            </w:r>
          </w:p>
          <w:p w14:paraId="1157A9E3" w14:textId="6C06C807" w:rsidR="007063C0" w:rsidRPr="00442C6F" w:rsidRDefault="7082CAB3" w:rsidP="73790D7F">
            <w:pPr>
              <w:jc w:val="center"/>
              <w:rPr>
                <w:rFonts w:ascii="Verdana" w:eastAsia="Verdana" w:hAnsi="Verdana" w:cs="Verdana"/>
                <w:sz w:val="20"/>
                <w:szCs w:val="20"/>
              </w:rPr>
            </w:pPr>
            <w:r w:rsidRPr="73790D7F">
              <w:rPr>
                <w:rFonts w:ascii="Verdana" w:eastAsia="Verdana" w:hAnsi="Verdana" w:cs="Verdana"/>
                <w:sz w:val="20"/>
                <w:szCs w:val="20"/>
              </w:rPr>
              <w:t>…............................................</w:t>
            </w:r>
          </w:p>
        </w:tc>
      </w:tr>
    </w:tbl>
    <w:p w14:paraId="7551D1CD" w14:textId="0181E0BA" w:rsidR="64AC69BB" w:rsidRDefault="64AC69BB" w:rsidP="73790D7F">
      <w:pPr>
        <w:widowControl w:val="0"/>
        <w:spacing w:after="0"/>
        <w:jc w:val="both"/>
        <w:rPr>
          <w:rFonts w:ascii="Verdana" w:eastAsia="Verdana" w:hAnsi="Verdana" w:cs="Verdana"/>
          <w:b/>
          <w:bCs/>
          <w:sz w:val="20"/>
          <w:szCs w:val="20"/>
        </w:rPr>
      </w:pPr>
    </w:p>
    <w:p w14:paraId="2E133F73" w14:textId="28A9C9DA" w:rsidR="64AC69BB" w:rsidRDefault="64AC69BB" w:rsidP="73790D7F">
      <w:pPr>
        <w:widowControl w:val="0"/>
        <w:spacing w:after="0"/>
        <w:jc w:val="both"/>
        <w:rPr>
          <w:rFonts w:ascii="Verdana" w:eastAsia="Verdana" w:hAnsi="Verdana" w:cs="Verdana"/>
          <w:b/>
          <w:bCs/>
          <w:sz w:val="20"/>
          <w:szCs w:val="20"/>
        </w:rPr>
      </w:pPr>
    </w:p>
    <w:p w14:paraId="522B2678" w14:textId="262BA8EE" w:rsidR="007063C0" w:rsidRPr="00442C6F" w:rsidRDefault="007063C0" w:rsidP="73790D7F">
      <w:pPr>
        <w:widowControl w:val="0"/>
        <w:autoSpaceDE w:val="0"/>
        <w:spacing w:after="0"/>
        <w:jc w:val="both"/>
        <w:rPr>
          <w:rFonts w:ascii="Verdana" w:eastAsia="Verdana" w:hAnsi="Verdana" w:cs="Verdana"/>
          <w:b/>
          <w:bCs/>
          <w:sz w:val="20"/>
          <w:szCs w:val="20"/>
          <w:u w:val="single"/>
        </w:rPr>
      </w:pPr>
      <w:r w:rsidRPr="73790D7F">
        <w:rPr>
          <w:rFonts w:ascii="Verdana" w:eastAsia="Verdana" w:hAnsi="Verdana" w:cs="Verdana"/>
          <w:b/>
          <w:bCs/>
          <w:sz w:val="20"/>
          <w:szCs w:val="20"/>
        </w:rPr>
        <w:t xml:space="preserve">1) </w:t>
      </w:r>
      <w:r w:rsidRPr="73790D7F">
        <w:rPr>
          <w:rFonts w:ascii="Verdana" w:eastAsia="Verdana" w:hAnsi="Verdana" w:cs="Verdana"/>
          <w:b/>
          <w:bCs/>
          <w:sz w:val="20"/>
          <w:szCs w:val="20"/>
          <w:u w:val="single"/>
        </w:rPr>
        <w:t>TIPOLOGIA DELLA CLASSE</w:t>
      </w:r>
      <w:r w:rsidR="005623E9" w:rsidRPr="73790D7F">
        <w:rPr>
          <w:rFonts w:ascii="Verdana" w:eastAsia="Verdana" w:hAnsi="Verdana" w:cs="Verdana"/>
          <w:b/>
          <w:bCs/>
          <w:sz w:val="20"/>
          <w:szCs w:val="20"/>
        </w:rPr>
        <w:t>: c</w:t>
      </w:r>
      <w:r w:rsidRPr="73790D7F">
        <w:rPr>
          <w:rFonts w:ascii="Verdana" w:eastAsia="Verdana" w:hAnsi="Verdana" w:cs="Verdana"/>
          <w:b/>
          <w:bCs/>
          <w:sz w:val="20"/>
          <w:szCs w:val="20"/>
        </w:rPr>
        <w:t>omposizione</w:t>
      </w:r>
    </w:p>
    <w:p w14:paraId="5462CBCE" w14:textId="5335247C" w:rsidR="5BC28B7C" w:rsidRDefault="5BC28B7C" w:rsidP="73790D7F">
      <w:pPr>
        <w:widowControl w:val="0"/>
        <w:spacing w:after="0"/>
        <w:jc w:val="both"/>
        <w:rPr>
          <w:rFonts w:ascii="Verdana" w:eastAsia="Verdana" w:hAnsi="Verdana" w:cs="Verdana"/>
          <w:b/>
          <w:bCs/>
          <w:sz w:val="20"/>
          <w:szCs w:val="20"/>
        </w:rPr>
      </w:pPr>
    </w:p>
    <w:tbl>
      <w:tblPr>
        <w:tblW w:w="9849" w:type="dxa"/>
        <w:tblInd w:w="108" w:type="dxa"/>
        <w:tblLayout w:type="fixed"/>
        <w:tblLook w:val="0000" w:firstRow="0" w:lastRow="0" w:firstColumn="0" w:lastColumn="0" w:noHBand="0" w:noVBand="0"/>
      </w:tblPr>
      <w:tblGrid>
        <w:gridCol w:w="709"/>
        <w:gridCol w:w="1690"/>
        <w:gridCol w:w="578"/>
        <w:gridCol w:w="283"/>
        <w:gridCol w:w="2231"/>
        <w:gridCol w:w="2288"/>
        <w:gridCol w:w="2070"/>
      </w:tblGrid>
      <w:tr w:rsidR="007063C0" w:rsidRPr="00442C6F" w14:paraId="4BBDC73A" w14:textId="77777777" w:rsidTr="73790D7F">
        <w:trPr>
          <w:trHeight w:val="387"/>
        </w:trPr>
        <w:tc>
          <w:tcPr>
            <w:tcW w:w="2977" w:type="dxa"/>
            <w:gridSpan w:val="3"/>
            <w:tcBorders>
              <w:top w:val="single" w:sz="4" w:space="0" w:color="000000" w:themeColor="text1"/>
              <w:left w:val="single" w:sz="4" w:space="0" w:color="000000" w:themeColor="text1"/>
              <w:bottom w:val="single" w:sz="4" w:space="0" w:color="000000" w:themeColor="text1"/>
            </w:tcBorders>
            <w:shd w:val="clear" w:color="auto" w:fill="EEEEEE"/>
          </w:tcPr>
          <w:p w14:paraId="3EDAE21F" w14:textId="77777777" w:rsidR="007063C0" w:rsidRPr="00442C6F" w:rsidRDefault="007063C0" w:rsidP="73790D7F">
            <w:pPr>
              <w:widowControl w:val="0"/>
              <w:autoSpaceDE w:val="0"/>
              <w:spacing w:after="0"/>
              <w:jc w:val="center"/>
              <w:rPr>
                <w:rFonts w:ascii="Verdana" w:eastAsia="Verdana" w:hAnsi="Verdana" w:cs="Verdana"/>
                <w:b/>
                <w:bCs/>
                <w:sz w:val="20"/>
                <w:szCs w:val="20"/>
              </w:rPr>
            </w:pPr>
            <w:r w:rsidRPr="73790D7F">
              <w:rPr>
                <w:rFonts w:ascii="Verdana" w:eastAsia="Verdana" w:hAnsi="Verdana" w:cs="Verdana"/>
                <w:b/>
                <w:bCs/>
                <w:sz w:val="20"/>
                <w:szCs w:val="20"/>
                <w:u w:val="single"/>
              </w:rPr>
              <w:t>CLASSE PRIMA</w:t>
            </w:r>
          </w:p>
        </w:tc>
        <w:tc>
          <w:tcPr>
            <w:tcW w:w="2514"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7AF9349" w14:textId="239DD11F" w:rsidR="007063C0" w:rsidRPr="00442C6F"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Tot. alunni n°</w:t>
            </w:r>
            <w:r w:rsidR="3D703A27" w:rsidRPr="73790D7F">
              <w:rPr>
                <w:rFonts w:ascii="Verdana" w:eastAsia="Verdana" w:hAnsi="Verdana" w:cs="Verdana"/>
                <w:b/>
                <w:bCs/>
                <w:sz w:val="20"/>
                <w:szCs w:val="20"/>
              </w:rPr>
              <w:t xml:space="preserve"> …...</w:t>
            </w:r>
          </w:p>
          <w:p w14:paraId="1F72F646" w14:textId="77777777" w:rsidR="007063C0" w:rsidRPr="00442C6F" w:rsidRDefault="007063C0" w:rsidP="73790D7F">
            <w:pPr>
              <w:widowControl w:val="0"/>
              <w:autoSpaceDE w:val="0"/>
              <w:spacing w:after="0"/>
              <w:jc w:val="both"/>
              <w:rPr>
                <w:rFonts w:ascii="Verdana" w:eastAsia="Verdana" w:hAnsi="Verdana" w:cs="Verdana"/>
                <w:b/>
                <w:bCs/>
                <w:sz w:val="20"/>
                <w:szCs w:val="20"/>
              </w:rPr>
            </w:pPr>
          </w:p>
        </w:tc>
        <w:tc>
          <w:tcPr>
            <w:tcW w:w="2288" w:type="dxa"/>
            <w:tcBorders>
              <w:top w:val="single" w:sz="4" w:space="0" w:color="000000" w:themeColor="text1"/>
              <w:left w:val="single" w:sz="4" w:space="0" w:color="000000" w:themeColor="text1"/>
              <w:bottom w:val="single" w:sz="4" w:space="0" w:color="000000" w:themeColor="text1"/>
            </w:tcBorders>
            <w:shd w:val="clear" w:color="auto" w:fill="auto"/>
          </w:tcPr>
          <w:p w14:paraId="3D3D47F0" w14:textId="64E8F706" w:rsidR="007063C0" w:rsidRPr="00442C6F"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Maschi n° …...</w:t>
            </w:r>
          </w:p>
          <w:p w14:paraId="08CE6F91" w14:textId="77777777" w:rsidR="007063C0" w:rsidRPr="00442C6F" w:rsidRDefault="007063C0" w:rsidP="73790D7F">
            <w:pPr>
              <w:widowControl w:val="0"/>
              <w:autoSpaceDE w:val="0"/>
              <w:spacing w:after="0"/>
              <w:jc w:val="both"/>
              <w:rPr>
                <w:rFonts w:ascii="Verdana" w:eastAsia="Verdana" w:hAnsi="Verdana" w:cs="Verdana"/>
                <w:b/>
                <w:bCs/>
                <w:sz w:val="20"/>
                <w:szCs w:val="20"/>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48378" w14:textId="4D566F80" w:rsidR="007063C0" w:rsidRPr="00442C6F"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Femmine n°.......</w:t>
            </w:r>
          </w:p>
        </w:tc>
      </w:tr>
      <w:tr w:rsidR="007063C0" w:rsidRPr="00442C6F" w14:paraId="5831E974" w14:textId="77777777" w:rsidTr="73790D7F">
        <w:trPr>
          <w:trHeight w:val="445"/>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E9634" w14:textId="77777777" w:rsidR="007063C0" w:rsidRPr="00442C6F" w:rsidRDefault="007063C0" w:rsidP="73790D7F">
            <w:pPr>
              <w:widowControl w:val="0"/>
              <w:autoSpaceDE w:val="0"/>
              <w:spacing w:after="0"/>
              <w:rPr>
                <w:rFonts w:ascii="Verdana" w:eastAsia="Verdana" w:hAnsi="Verdana" w:cs="Verdana"/>
                <w:sz w:val="20"/>
                <w:szCs w:val="20"/>
              </w:rPr>
            </w:pPr>
            <w:r w:rsidRPr="73790D7F">
              <w:rPr>
                <w:rFonts w:ascii="Verdana" w:eastAsia="Verdana" w:hAnsi="Verdana" w:cs="Verdana"/>
                <w:b/>
                <w:bCs/>
                <w:sz w:val="20"/>
                <w:szCs w:val="20"/>
              </w:rPr>
              <w:t xml:space="preserve">Alunni ripetenti di classe PRIMA: </w:t>
            </w:r>
          </w:p>
        </w:tc>
      </w:tr>
      <w:tr w:rsidR="007063C0" w:rsidRPr="00442C6F" w14:paraId="30F76935" w14:textId="77777777" w:rsidTr="73790D7F">
        <w:trPr>
          <w:trHeight w:val="66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80864" w14:textId="4418F4FB" w:rsidR="005623E9"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 xml:space="preserve">Alunni BES per i quali è stato redatto il </w:t>
            </w:r>
            <w:r w:rsidRPr="73790D7F">
              <w:rPr>
                <w:rFonts w:ascii="Verdana" w:eastAsia="Verdana" w:hAnsi="Verdana" w:cs="Verdana"/>
                <w:b/>
                <w:bCs/>
                <w:sz w:val="20"/>
                <w:szCs w:val="20"/>
                <w:u w:val="single"/>
              </w:rPr>
              <w:t>PDP (indicare la tipologia di BES)</w:t>
            </w:r>
            <w:r w:rsidRPr="73790D7F">
              <w:rPr>
                <w:rFonts w:ascii="Verdana" w:eastAsia="Verdana" w:hAnsi="Verdana" w:cs="Verdana"/>
                <w:b/>
                <w:bCs/>
                <w:sz w:val="20"/>
                <w:szCs w:val="20"/>
              </w:rPr>
              <w:t xml:space="preserve">:  </w:t>
            </w:r>
          </w:p>
          <w:p w14:paraId="69DD860E" w14:textId="40C75D9B" w:rsidR="008612D1" w:rsidRDefault="00057BD7"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Esempio:</w:t>
            </w:r>
          </w:p>
          <w:p w14:paraId="057503D2" w14:textId="3A02D2C2" w:rsidR="008612D1" w:rsidRDefault="00057BD7"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w:t>
            </w:r>
            <w:proofErr w:type="gramStart"/>
            <w:r w:rsidRPr="73790D7F">
              <w:rPr>
                <w:rFonts w:ascii="Verdana" w:eastAsia="Verdana" w:hAnsi="Verdana" w:cs="Verdana"/>
                <w:b/>
                <w:bCs/>
                <w:sz w:val="20"/>
                <w:szCs w:val="20"/>
              </w:rPr>
              <w:t>…….</w:t>
            </w:r>
            <w:proofErr w:type="gramEnd"/>
            <w:r w:rsidR="4041F8FF" w:rsidRPr="73790D7F">
              <w:rPr>
                <w:rFonts w:ascii="Verdana" w:eastAsia="Verdana" w:hAnsi="Verdana" w:cs="Verdana"/>
                <w:b/>
                <w:bCs/>
                <w:sz w:val="20"/>
                <w:szCs w:val="20"/>
              </w:rPr>
              <w:t xml:space="preserve">. : </w:t>
            </w:r>
            <w:r w:rsidR="4041F8FF" w:rsidRPr="73790D7F">
              <w:rPr>
                <w:rFonts w:ascii="Verdana" w:eastAsia="Verdana" w:hAnsi="Verdana" w:cs="Verdana"/>
                <w:sz w:val="20"/>
                <w:szCs w:val="20"/>
              </w:rPr>
              <w:t>BES socioculturale/ linguistico</w:t>
            </w:r>
          </w:p>
          <w:p w14:paraId="09C07354" w14:textId="001414C2" w:rsidR="008612D1" w:rsidRDefault="00057BD7"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w:t>
            </w:r>
            <w:proofErr w:type="gramStart"/>
            <w:r w:rsidRPr="73790D7F">
              <w:rPr>
                <w:rFonts w:ascii="Verdana" w:eastAsia="Verdana" w:hAnsi="Verdana" w:cs="Verdana"/>
                <w:b/>
                <w:bCs/>
                <w:sz w:val="20"/>
                <w:szCs w:val="20"/>
              </w:rPr>
              <w:t>…….</w:t>
            </w:r>
            <w:proofErr w:type="gramEnd"/>
            <w:r w:rsidR="554E2EE7" w:rsidRPr="73790D7F">
              <w:rPr>
                <w:rFonts w:ascii="Verdana" w:eastAsia="Verdana" w:hAnsi="Verdana" w:cs="Verdana"/>
                <w:b/>
                <w:bCs/>
                <w:sz w:val="20"/>
                <w:szCs w:val="20"/>
              </w:rPr>
              <w:t>:</w:t>
            </w:r>
            <w:r w:rsidR="554E2EE7" w:rsidRPr="73790D7F">
              <w:rPr>
                <w:rFonts w:ascii="Verdana" w:eastAsia="Verdana" w:hAnsi="Verdana" w:cs="Verdana"/>
                <w:sz w:val="20"/>
                <w:szCs w:val="20"/>
              </w:rPr>
              <w:t xml:space="preserve"> BES con altra certificazione </w:t>
            </w:r>
          </w:p>
          <w:p w14:paraId="6901B4B8" w14:textId="77777777" w:rsidR="008612D1" w:rsidRDefault="00057BD7"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w:t>
            </w:r>
            <w:proofErr w:type="gramStart"/>
            <w:r w:rsidRPr="73790D7F">
              <w:rPr>
                <w:rFonts w:ascii="Verdana" w:eastAsia="Verdana" w:hAnsi="Verdana" w:cs="Verdana"/>
                <w:b/>
                <w:bCs/>
                <w:sz w:val="20"/>
                <w:szCs w:val="20"/>
              </w:rPr>
              <w:t>……</w:t>
            </w:r>
            <w:r w:rsidR="4F41B69D" w:rsidRPr="73790D7F">
              <w:rPr>
                <w:rFonts w:ascii="Verdana" w:eastAsia="Verdana" w:hAnsi="Verdana" w:cs="Verdana"/>
                <w:b/>
                <w:bCs/>
                <w:sz w:val="20"/>
                <w:szCs w:val="20"/>
              </w:rPr>
              <w:t>.</w:t>
            </w:r>
            <w:proofErr w:type="gramEnd"/>
            <w:r w:rsidR="4F41B69D" w:rsidRPr="73790D7F">
              <w:rPr>
                <w:rFonts w:ascii="Verdana" w:eastAsia="Verdana" w:hAnsi="Verdana" w:cs="Verdana"/>
                <w:b/>
                <w:bCs/>
                <w:sz w:val="20"/>
                <w:szCs w:val="20"/>
              </w:rPr>
              <w:t xml:space="preserve"> : DSA</w:t>
            </w:r>
          </w:p>
          <w:p w14:paraId="61CDCEAD" w14:textId="77777777" w:rsidR="005C6DCA" w:rsidRPr="00442C6F" w:rsidRDefault="005C6DCA" w:rsidP="73790D7F">
            <w:pPr>
              <w:widowControl w:val="0"/>
              <w:autoSpaceDE w:val="0"/>
              <w:spacing w:after="0"/>
              <w:jc w:val="both"/>
              <w:rPr>
                <w:rFonts w:ascii="Verdana" w:eastAsia="Verdana" w:hAnsi="Verdana" w:cs="Verdana"/>
                <w:sz w:val="20"/>
                <w:szCs w:val="20"/>
              </w:rPr>
            </w:pPr>
          </w:p>
        </w:tc>
      </w:tr>
      <w:tr w:rsidR="007063C0" w:rsidRPr="00442C6F" w14:paraId="4E20376D" w14:textId="77777777" w:rsidTr="73790D7F">
        <w:trPr>
          <w:trHeight w:val="66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4566D" w14:textId="77777777" w:rsidR="007063C0" w:rsidRPr="00442C6F" w:rsidRDefault="007063C0"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 xml:space="preserve">Alunni con diversa abilità: </w:t>
            </w:r>
            <w:r w:rsidR="00D40CC2" w:rsidRPr="73790D7F">
              <w:rPr>
                <w:rFonts w:ascii="Verdana" w:eastAsia="Verdana" w:hAnsi="Verdana" w:cs="Verdana"/>
                <w:b/>
                <w:bCs/>
                <w:sz w:val="20"/>
                <w:szCs w:val="20"/>
                <w:u w:val="single"/>
              </w:rPr>
              <w:t>D.A</w:t>
            </w:r>
            <w:r w:rsidR="00D40CC2" w:rsidRPr="73790D7F">
              <w:rPr>
                <w:rFonts w:ascii="Verdana" w:eastAsia="Verdana" w:hAnsi="Verdana" w:cs="Verdana"/>
                <w:b/>
                <w:bCs/>
                <w:sz w:val="20"/>
                <w:szCs w:val="20"/>
              </w:rPr>
              <w:t xml:space="preserve">. </w:t>
            </w:r>
            <w:r w:rsidR="00057BD7" w:rsidRPr="73790D7F">
              <w:rPr>
                <w:rFonts w:ascii="Verdana" w:eastAsia="Verdana" w:hAnsi="Verdana" w:cs="Verdana"/>
                <w:b/>
                <w:bCs/>
                <w:sz w:val="20"/>
                <w:szCs w:val="20"/>
              </w:rPr>
              <w:t>………………………………</w:t>
            </w:r>
            <w:proofErr w:type="gramStart"/>
            <w:r w:rsidR="00057BD7" w:rsidRPr="73790D7F">
              <w:rPr>
                <w:rFonts w:ascii="Verdana" w:eastAsia="Verdana" w:hAnsi="Verdana" w:cs="Verdana"/>
                <w:b/>
                <w:bCs/>
                <w:sz w:val="20"/>
                <w:szCs w:val="20"/>
              </w:rPr>
              <w:t>…….</w:t>
            </w:r>
            <w:proofErr w:type="gramEnd"/>
            <w:r w:rsidR="00057BD7" w:rsidRPr="73790D7F">
              <w:rPr>
                <w:rFonts w:ascii="Verdana" w:eastAsia="Verdana" w:hAnsi="Verdana" w:cs="Verdana"/>
                <w:b/>
                <w:bCs/>
                <w:sz w:val="20"/>
                <w:szCs w:val="20"/>
              </w:rPr>
              <w:t>.</w:t>
            </w:r>
          </w:p>
        </w:tc>
      </w:tr>
      <w:tr w:rsidR="007063C0" w:rsidRPr="0031610D" w14:paraId="6E9BB8EE" w14:textId="77777777" w:rsidTr="73790D7F">
        <w:trPr>
          <w:trHeight w:val="66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9EF88" w14:textId="77777777" w:rsidR="005623E9" w:rsidRPr="0031610D" w:rsidRDefault="007063C0"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 xml:space="preserve">Inserimenti/trasferimenti in corso d’anno: </w:t>
            </w:r>
            <w:r w:rsidR="00057BD7" w:rsidRPr="73790D7F">
              <w:rPr>
                <w:rFonts w:ascii="Verdana" w:eastAsia="Verdana" w:hAnsi="Verdana" w:cs="Verdana"/>
                <w:b/>
                <w:bCs/>
                <w:sz w:val="20"/>
                <w:szCs w:val="20"/>
              </w:rPr>
              <w:t>…………………………………………………</w:t>
            </w:r>
          </w:p>
        </w:tc>
      </w:tr>
      <w:tr w:rsidR="007063C0" w:rsidRPr="0031610D" w14:paraId="5D2CBB8D" w14:textId="77777777" w:rsidTr="73790D7F">
        <w:trPr>
          <w:trHeight w:val="66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0B1EC" w14:textId="77777777" w:rsidR="007063C0" w:rsidRPr="0031610D" w:rsidRDefault="007063C0"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Al termine della classe PRIMA tutti gli alunni sono stati</w:t>
            </w:r>
            <w:r w:rsidR="5EF29404" w:rsidRPr="73790D7F">
              <w:rPr>
                <w:rFonts w:ascii="Verdana" w:eastAsia="Verdana" w:hAnsi="Verdana" w:cs="Verdana"/>
                <w:b/>
                <w:bCs/>
                <w:sz w:val="20"/>
                <w:szCs w:val="20"/>
              </w:rPr>
              <w:t xml:space="preserve"> ammessi alla</w:t>
            </w:r>
            <w:r w:rsidR="00D40CC2" w:rsidRPr="73790D7F">
              <w:rPr>
                <w:rFonts w:ascii="Verdana" w:eastAsia="Verdana" w:hAnsi="Verdana" w:cs="Verdana"/>
                <w:b/>
                <w:bCs/>
                <w:sz w:val="20"/>
                <w:szCs w:val="20"/>
              </w:rPr>
              <w:t xml:space="preserve"> </w:t>
            </w:r>
            <w:r w:rsidR="5EF29404" w:rsidRPr="73790D7F">
              <w:rPr>
                <w:rFonts w:ascii="Verdana" w:eastAsia="Verdana" w:hAnsi="Verdana" w:cs="Verdana"/>
                <w:b/>
                <w:bCs/>
                <w:sz w:val="20"/>
                <w:szCs w:val="20"/>
              </w:rPr>
              <w:t xml:space="preserve">classe successiva tranne l’alunno </w:t>
            </w:r>
            <w:r w:rsidR="00057BD7" w:rsidRPr="73790D7F">
              <w:rPr>
                <w:rFonts w:ascii="Verdana" w:eastAsia="Verdana" w:hAnsi="Verdana" w:cs="Verdana"/>
                <w:b/>
                <w:bCs/>
                <w:sz w:val="20"/>
                <w:szCs w:val="20"/>
              </w:rPr>
              <w:t>……………………</w:t>
            </w:r>
            <w:proofErr w:type="gramStart"/>
            <w:r w:rsidR="00057BD7" w:rsidRPr="73790D7F">
              <w:rPr>
                <w:rFonts w:ascii="Verdana" w:eastAsia="Verdana" w:hAnsi="Verdana" w:cs="Verdana"/>
                <w:b/>
                <w:bCs/>
                <w:sz w:val="20"/>
                <w:szCs w:val="20"/>
              </w:rPr>
              <w:t>…….</w:t>
            </w:r>
            <w:proofErr w:type="gramEnd"/>
          </w:p>
        </w:tc>
      </w:tr>
      <w:tr w:rsidR="007063C0" w:rsidRPr="0031610D" w14:paraId="11F34D25" w14:textId="77777777" w:rsidTr="73790D7F">
        <w:trPr>
          <w:trHeight w:val="438"/>
        </w:trPr>
        <w:tc>
          <w:tcPr>
            <w:tcW w:w="2977" w:type="dxa"/>
            <w:gridSpan w:val="3"/>
            <w:tcBorders>
              <w:top w:val="single" w:sz="4" w:space="0" w:color="000000" w:themeColor="text1"/>
              <w:left w:val="single" w:sz="4" w:space="0" w:color="000000" w:themeColor="text1"/>
              <w:bottom w:val="single" w:sz="4" w:space="0" w:color="000000" w:themeColor="text1"/>
            </w:tcBorders>
            <w:shd w:val="clear" w:color="auto" w:fill="EEEEEE"/>
          </w:tcPr>
          <w:p w14:paraId="67454A0B" w14:textId="77777777" w:rsidR="007063C0" w:rsidRPr="0031610D" w:rsidRDefault="007063C0" w:rsidP="73790D7F">
            <w:pPr>
              <w:widowControl w:val="0"/>
              <w:autoSpaceDE w:val="0"/>
              <w:spacing w:after="0"/>
              <w:jc w:val="center"/>
              <w:rPr>
                <w:rFonts w:ascii="Verdana" w:eastAsia="Verdana" w:hAnsi="Verdana" w:cs="Verdana"/>
                <w:b/>
                <w:bCs/>
                <w:sz w:val="20"/>
                <w:szCs w:val="20"/>
              </w:rPr>
            </w:pPr>
            <w:r w:rsidRPr="73790D7F">
              <w:rPr>
                <w:rFonts w:ascii="Verdana" w:eastAsia="Verdana" w:hAnsi="Verdana" w:cs="Verdana"/>
                <w:b/>
                <w:bCs/>
                <w:sz w:val="20"/>
                <w:szCs w:val="20"/>
                <w:u w:val="single"/>
              </w:rPr>
              <w:t>CLASSE SECONDA</w:t>
            </w:r>
          </w:p>
        </w:tc>
        <w:tc>
          <w:tcPr>
            <w:tcW w:w="2514"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02D6FA1" w14:textId="40FB1A57" w:rsidR="007063C0" w:rsidRPr="0031610D"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Tot. alunni n° …...</w:t>
            </w:r>
          </w:p>
          <w:p w14:paraId="236B45BA" w14:textId="77777777" w:rsidR="007063C0" w:rsidRPr="0031610D"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 xml:space="preserve">                    </w:t>
            </w:r>
          </w:p>
        </w:tc>
        <w:tc>
          <w:tcPr>
            <w:tcW w:w="2288" w:type="dxa"/>
            <w:tcBorders>
              <w:top w:val="single" w:sz="4" w:space="0" w:color="000000" w:themeColor="text1"/>
              <w:left w:val="single" w:sz="4" w:space="0" w:color="000000" w:themeColor="text1"/>
              <w:bottom w:val="single" w:sz="4" w:space="0" w:color="000000" w:themeColor="text1"/>
            </w:tcBorders>
            <w:shd w:val="clear" w:color="auto" w:fill="auto"/>
          </w:tcPr>
          <w:p w14:paraId="07B537D4" w14:textId="69CF7311" w:rsidR="007063C0" w:rsidRPr="0031610D"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Maschi n° …...</w:t>
            </w:r>
          </w:p>
          <w:p w14:paraId="39B6B1D1" w14:textId="77777777" w:rsidR="007063C0" w:rsidRPr="0031610D"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46056" w14:textId="16D07A34" w:rsidR="007063C0" w:rsidRPr="0031610D"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Femmine n°......</w:t>
            </w:r>
          </w:p>
          <w:p w14:paraId="6BB9E253" w14:textId="77777777" w:rsidR="007063C0" w:rsidRPr="0031610D" w:rsidRDefault="007063C0" w:rsidP="73790D7F">
            <w:pPr>
              <w:widowControl w:val="0"/>
              <w:autoSpaceDE w:val="0"/>
              <w:spacing w:after="0"/>
              <w:jc w:val="both"/>
              <w:rPr>
                <w:rFonts w:ascii="Verdana" w:eastAsia="Verdana" w:hAnsi="Verdana" w:cs="Verdana"/>
                <w:b/>
                <w:bCs/>
                <w:sz w:val="20"/>
                <w:szCs w:val="20"/>
              </w:rPr>
            </w:pPr>
          </w:p>
        </w:tc>
      </w:tr>
      <w:tr w:rsidR="007063C0" w:rsidRPr="0031610D" w14:paraId="297066B9" w14:textId="77777777" w:rsidTr="73790D7F">
        <w:trPr>
          <w:trHeight w:val="353"/>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6DC92E" w14:textId="4A8F7A34" w:rsidR="007063C0" w:rsidRPr="0031610D" w:rsidRDefault="007063C0"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Alunni ripetenti di classe SECONDA:</w:t>
            </w:r>
          </w:p>
        </w:tc>
      </w:tr>
      <w:tr w:rsidR="007063C0" w:rsidRPr="0031610D" w14:paraId="739A96C5" w14:textId="77777777" w:rsidTr="73790D7F">
        <w:trPr>
          <w:trHeight w:val="66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D9844" w14:textId="113E77EC" w:rsidR="007063C0" w:rsidRPr="0031610D"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 xml:space="preserve">Alunni BES per i quali è stato redatto il </w:t>
            </w:r>
            <w:proofErr w:type="gramStart"/>
            <w:r w:rsidRPr="73790D7F">
              <w:rPr>
                <w:rFonts w:ascii="Verdana" w:eastAsia="Verdana" w:hAnsi="Verdana" w:cs="Verdana"/>
                <w:b/>
                <w:bCs/>
                <w:sz w:val="20"/>
                <w:szCs w:val="20"/>
                <w:u w:val="single"/>
              </w:rPr>
              <w:t>PDP</w:t>
            </w:r>
            <w:r w:rsidRPr="73790D7F">
              <w:rPr>
                <w:rFonts w:ascii="Verdana" w:eastAsia="Verdana" w:hAnsi="Verdana" w:cs="Verdana"/>
                <w:b/>
                <w:bCs/>
                <w:sz w:val="20"/>
                <w:szCs w:val="20"/>
              </w:rPr>
              <w:t xml:space="preserve">:  </w:t>
            </w:r>
            <w:r w:rsidR="00057BD7" w:rsidRPr="73790D7F">
              <w:rPr>
                <w:rFonts w:ascii="Verdana" w:eastAsia="Verdana" w:hAnsi="Verdana" w:cs="Verdana"/>
                <w:b/>
                <w:bCs/>
                <w:sz w:val="20"/>
                <w:szCs w:val="20"/>
              </w:rPr>
              <w:t>…</w:t>
            </w:r>
            <w:proofErr w:type="gramEnd"/>
            <w:r w:rsidR="00057BD7" w:rsidRPr="73790D7F">
              <w:rPr>
                <w:rFonts w:ascii="Verdana" w:eastAsia="Verdana" w:hAnsi="Verdana" w:cs="Verdana"/>
                <w:b/>
                <w:bCs/>
                <w:sz w:val="20"/>
                <w:szCs w:val="20"/>
              </w:rPr>
              <w:t>………………………….</w:t>
            </w:r>
          </w:p>
        </w:tc>
      </w:tr>
      <w:tr w:rsidR="007063C0" w:rsidRPr="0031610D" w14:paraId="0D04F3EB" w14:textId="77777777" w:rsidTr="73790D7F">
        <w:trPr>
          <w:trHeight w:val="43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C6BFB" w14:textId="77777777" w:rsidR="007063C0" w:rsidRPr="0031610D" w:rsidRDefault="007063C0"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b/>
                <w:bCs/>
                <w:sz w:val="20"/>
                <w:szCs w:val="20"/>
              </w:rPr>
              <w:t xml:space="preserve">Alunni con diversa abilità: </w:t>
            </w:r>
            <w:r w:rsidR="00057BD7" w:rsidRPr="73790D7F">
              <w:rPr>
                <w:rFonts w:ascii="Verdana" w:eastAsia="Verdana" w:hAnsi="Verdana" w:cs="Verdana"/>
                <w:b/>
                <w:bCs/>
                <w:sz w:val="20"/>
                <w:szCs w:val="20"/>
              </w:rPr>
              <w:t>…………………………</w:t>
            </w:r>
            <w:proofErr w:type="gramStart"/>
            <w:r w:rsidR="00057BD7" w:rsidRPr="73790D7F">
              <w:rPr>
                <w:rFonts w:ascii="Verdana" w:eastAsia="Verdana" w:hAnsi="Verdana" w:cs="Verdana"/>
                <w:b/>
                <w:bCs/>
                <w:sz w:val="20"/>
                <w:szCs w:val="20"/>
              </w:rPr>
              <w:t>…….</w:t>
            </w:r>
            <w:proofErr w:type="gramEnd"/>
            <w:r w:rsidR="00057BD7" w:rsidRPr="73790D7F">
              <w:rPr>
                <w:rFonts w:ascii="Verdana" w:eastAsia="Verdana" w:hAnsi="Verdana" w:cs="Verdana"/>
                <w:b/>
                <w:bCs/>
                <w:sz w:val="20"/>
                <w:szCs w:val="20"/>
              </w:rPr>
              <w:t>.</w:t>
            </w:r>
          </w:p>
        </w:tc>
      </w:tr>
      <w:tr w:rsidR="007063C0" w:rsidRPr="0031610D" w14:paraId="596A60B4" w14:textId="77777777" w:rsidTr="73790D7F">
        <w:trPr>
          <w:trHeight w:val="464"/>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B882E8" w14:textId="77777777" w:rsidR="007063C0"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 xml:space="preserve">Inserimenti/trasferimenti in corso d’anno: </w:t>
            </w:r>
            <w:r w:rsidR="00057BD7" w:rsidRPr="73790D7F">
              <w:rPr>
                <w:rFonts w:ascii="Verdana" w:eastAsia="Verdana" w:hAnsi="Verdana" w:cs="Verdana"/>
                <w:b/>
                <w:bCs/>
                <w:sz w:val="20"/>
                <w:szCs w:val="20"/>
              </w:rPr>
              <w:t>………………………………………</w:t>
            </w:r>
            <w:proofErr w:type="gramStart"/>
            <w:r w:rsidR="00057BD7" w:rsidRPr="73790D7F">
              <w:rPr>
                <w:rFonts w:ascii="Verdana" w:eastAsia="Verdana" w:hAnsi="Verdana" w:cs="Verdana"/>
                <w:b/>
                <w:bCs/>
                <w:sz w:val="20"/>
                <w:szCs w:val="20"/>
              </w:rPr>
              <w:t>…….</w:t>
            </w:r>
            <w:proofErr w:type="gramEnd"/>
            <w:r w:rsidR="00057BD7" w:rsidRPr="73790D7F">
              <w:rPr>
                <w:rFonts w:ascii="Verdana" w:eastAsia="Verdana" w:hAnsi="Verdana" w:cs="Verdana"/>
                <w:b/>
                <w:bCs/>
                <w:sz w:val="20"/>
                <w:szCs w:val="20"/>
              </w:rPr>
              <w:t>.</w:t>
            </w:r>
          </w:p>
          <w:p w14:paraId="23DE523C" w14:textId="77777777" w:rsidR="002E5334" w:rsidRPr="0031610D" w:rsidRDefault="002E5334" w:rsidP="73790D7F">
            <w:pPr>
              <w:widowControl w:val="0"/>
              <w:autoSpaceDE w:val="0"/>
              <w:spacing w:after="0"/>
              <w:jc w:val="both"/>
              <w:rPr>
                <w:rFonts w:ascii="Verdana" w:eastAsia="Verdana" w:hAnsi="Verdana" w:cs="Verdana"/>
                <w:sz w:val="20"/>
                <w:szCs w:val="20"/>
              </w:rPr>
            </w:pPr>
          </w:p>
        </w:tc>
      </w:tr>
      <w:tr w:rsidR="007063C0" w:rsidRPr="00442C6F" w14:paraId="0089F3E7" w14:textId="77777777" w:rsidTr="73790D7F">
        <w:trPr>
          <w:trHeight w:val="669"/>
        </w:trPr>
        <w:tc>
          <w:tcPr>
            <w:tcW w:w="98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B2E78B" w14:textId="336FCD4F" w:rsidR="007063C0" w:rsidRPr="00442C6F"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lastRenderedPageBreak/>
              <w:t xml:space="preserve">Al termine della classe </w:t>
            </w:r>
            <w:r w:rsidR="43E143D4" w:rsidRPr="73790D7F">
              <w:rPr>
                <w:rFonts w:ascii="Verdana" w:eastAsia="Verdana" w:hAnsi="Verdana" w:cs="Verdana"/>
                <w:b/>
                <w:bCs/>
                <w:sz w:val="20"/>
                <w:szCs w:val="20"/>
              </w:rPr>
              <w:t>SECONDA</w:t>
            </w:r>
            <w:r w:rsidRPr="73790D7F">
              <w:rPr>
                <w:rFonts w:ascii="Verdana" w:eastAsia="Verdana" w:hAnsi="Verdana" w:cs="Verdana"/>
                <w:b/>
                <w:bCs/>
                <w:sz w:val="20"/>
                <w:szCs w:val="20"/>
              </w:rPr>
              <w:t xml:space="preserve"> tutti gli alunni sono stat</w:t>
            </w:r>
            <w:r w:rsidR="499A7402" w:rsidRPr="73790D7F">
              <w:rPr>
                <w:rFonts w:ascii="Verdana" w:eastAsia="Verdana" w:hAnsi="Verdana" w:cs="Verdana"/>
                <w:b/>
                <w:bCs/>
                <w:sz w:val="20"/>
                <w:szCs w:val="20"/>
              </w:rPr>
              <w:t>i ammessi alla classe successiva tranne l’alunno</w:t>
            </w:r>
            <w:r w:rsidR="00057BD7" w:rsidRPr="73790D7F">
              <w:rPr>
                <w:rFonts w:ascii="Verdana" w:eastAsia="Verdana" w:hAnsi="Verdana" w:cs="Verdana"/>
                <w:b/>
                <w:bCs/>
                <w:sz w:val="20"/>
                <w:szCs w:val="20"/>
              </w:rPr>
              <w:t>…………………………………</w:t>
            </w:r>
            <w:r w:rsidR="499A7402" w:rsidRPr="73790D7F">
              <w:rPr>
                <w:rFonts w:ascii="Verdana" w:eastAsia="Verdana" w:hAnsi="Verdana" w:cs="Verdana"/>
                <w:b/>
                <w:bCs/>
                <w:sz w:val="20"/>
                <w:szCs w:val="20"/>
              </w:rPr>
              <w:t xml:space="preserve"> </w:t>
            </w:r>
          </w:p>
        </w:tc>
      </w:tr>
      <w:tr w:rsidR="007063C0" w14:paraId="37314B64"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9"/>
        </w:trPr>
        <w:tc>
          <w:tcPr>
            <w:tcW w:w="9849" w:type="dxa"/>
            <w:gridSpan w:val="7"/>
            <w:tcBorders>
              <w:top w:val="single" w:sz="4" w:space="0" w:color="auto"/>
              <w:left w:val="single" w:sz="4" w:space="0" w:color="auto"/>
              <w:bottom w:val="single" w:sz="4" w:space="0" w:color="auto"/>
              <w:right w:val="single" w:sz="4" w:space="0" w:color="auto"/>
            </w:tcBorders>
            <w:shd w:val="clear" w:color="auto" w:fill="auto"/>
          </w:tcPr>
          <w:p w14:paraId="52E56223" w14:textId="77777777" w:rsidR="00607D44" w:rsidRPr="001041DC" w:rsidRDefault="00607D44" w:rsidP="73790D7F">
            <w:pPr>
              <w:widowControl w:val="0"/>
              <w:autoSpaceDE w:val="0"/>
              <w:spacing w:after="0"/>
              <w:jc w:val="center"/>
              <w:rPr>
                <w:rFonts w:ascii="Verdana" w:eastAsia="Verdana" w:hAnsi="Verdana" w:cs="Verdana"/>
                <w:b/>
                <w:bCs/>
                <w:sz w:val="20"/>
                <w:szCs w:val="20"/>
              </w:rPr>
            </w:pPr>
          </w:p>
          <w:p w14:paraId="46E41796" w14:textId="77777777" w:rsidR="000160BC" w:rsidRPr="001041DC" w:rsidRDefault="007063C0" w:rsidP="73790D7F">
            <w:pPr>
              <w:widowControl w:val="0"/>
              <w:autoSpaceDE w:val="0"/>
              <w:spacing w:after="0"/>
              <w:jc w:val="center"/>
              <w:rPr>
                <w:rFonts w:ascii="Verdana" w:eastAsia="Verdana" w:hAnsi="Verdana" w:cs="Verdana"/>
                <w:b/>
                <w:bCs/>
                <w:sz w:val="20"/>
                <w:szCs w:val="20"/>
              </w:rPr>
            </w:pPr>
            <w:r w:rsidRPr="73790D7F">
              <w:rPr>
                <w:rFonts w:ascii="Verdana" w:eastAsia="Verdana" w:hAnsi="Verdana" w:cs="Verdana"/>
                <w:b/>
                <w:bCs/>
                <w:sz w:val="20"/>
                <w:szCs w:val="20"/>
              </w:rPr>
              <w:t xml:space="preserve">Alla fine del triennio, l’attuale CLASSE 3^ </w:t>
            </w:r>
            <w:proofErr w:type="gramStart"/>
            <w:r w:rsidRPr="73790D7F">
              <w:rPr>
                <w:rFonts w:ascii="Verdana" w:eastAsia="Verdana" w:hAnsi="Verdana" w:cs="Verdana"/>
                <w:b/>
                <w:bCs/>
                <w:sz w:val="20"/>
                <w:szCs w:val="20"/>
              </w:rPr>
              <w:t xml:space="preserve">sez. </w:t>
            </w:r>
            <w:r w:rsidR="16888D2F" w:rsidRPr="73790D7F">
              <w:rPr>
                <w:rFonts w:ascii="Verdana" w:eastAsia="Verdana" w:hAnsi="Verdana" w:cs="Verdana"/>
                <w:b/>
                <w:bCs/>
                <w:sz w:val="20"/>
                <w:szCs w:val="20"/>
              </w:rPr>
              <w:t>,</w:t>
            </w:r>
            <w:proofErr w:type="gramEnd"/>
            <w:r w:rsidRPr="73790D7F">
              <w:rPr>
                <w:rFonts w:ascii="Verdana" w:eastAsia="Verdana" w:hAnsi="Verdana" w:cs="Verdana"/>
                <w:b/>
                <w:bCs/>
                <w:sz w:val="20"/>
                <w:szCs w:val="20"/>
              </w:rPr>
              <w:t xml:space="preserve"> che ha iniziato il percorso della </w:t>
            </w:r>
            <w:r w:rsidR="16888D2F" w:rsidRPr="73790D7F">
              <w:rPr>
                <w:rFonts w:ascii="Verdana" w:eastAsia="Verdana" w:hAnsi="Verdana" w:cs="Verdana"/>
                <w:b/>
                <w:bCs/>
                <w:sz w:val="20"/>
                <w:szCs w:val="20"/>
              </w:rPr>
              <w:t>s</w:t>
            </w:r>
            <w:r w:rsidRPr="73790D7F">
              <w:rPr>
                <w:rFonts w:ascii="Verdana" w:eastAsia="Verdana" w:hAnsi="Verdana" w:cs="Verdana"/>
                <w:b/>
                <w:bCs/>
                <w:sz w:val="20"/>
                <w:szCs w:val="20"/>
              </w:rPr>
              <w:t>cuola secondaria di 1° grado nell’anno scolastico 20/ 20, risulta così costituita:</w:t>
            </w:r>
          </w:p>
          <w:p w14:paraId="07547A01" w14:textId="77777777" w:rsidR="00607D44" w:rsidRPr="001041DC" w:rsidRDefault="00607D44" w:rsidP="73790D7F">
            <w:pPr>
              <w:widowControl w:val="0"/>
              <w:autoSpaceDE w:val="0"/>
              <w:spacing w:after="0"/>
              <w:jc w:val="center"/>
              <w:rPr>
                <w:rFonts w:ascii="Verdana" w:eastAsia="Verdana" w:hAnsi="Verdana" w:cs="Verdana"/>
                <w:sz w:val="20"/>
                <w:szCs w:val="20"/>
              </w:rPr>
            </w:pPr>
          </w:p>
        </w:tc>
      </w:tr>
      <w:tr w:rsidR="00F12185" w14:paraId="689AB948"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043CB0F" w14:textId="77777777" w:rsidR="007063C0" w:rsidRPr="001041DC" w:rsidRDefault="007063C0" w:rsidP="73790D7F">
            <w:pPr>
              <w:snapToGrid w:val="0"/>
              <w:ind w:left="5"/>
              <w:jc w:val="center"/>
              <w:rPr>
                <w:rFonts w:ascii="Verdana" w:eastAsia="Verdana" w:hAnsi="Verdana" w:cs="Verdana"/>
                <w:b/>
                <w:bCs/>
                <w:sz w:val="20"/>
                <w:szCs w:val="20"/>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7329792" w14:textId="77777777" w:rsidR="007063C0" w:rsidRPr="001041DC" w:rsidRDefault="007063C0" w:rsidP="73790D7F">
            <w:pPr>
              <w:rPr>
                <w:rFonts w:ascii="Verdana" w:eastAsia="Verdana" w:hAnsi="Verdana" w:cs="Verdana"/>
                <w:b/>
                <w:bCs/>
                <w:sz w:val="20"/>
                <w:szCs w:val="20"/>
              </w:rPr>
            </w:pPr>
            <w:r w:rsidRPr="73790D7F">
              <w:rPr>
                <w:rFonts w:ascii="Verdana" w:eastAsia="Verdana" w:hAnsi="Verdana" w:cs="Verdana"/>
                <w:b/>
                <w:bCs/>
                <w:sz w:val="20"/>
                <w:szCs w:val="20"/>
              </w:rPr>
              <w:t>COGNOME E NOME ALUNNI</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4957D064" w14:textId="77777777" w:rsidR="007063C0" w:rsidRPr="001041DC" w:rsidRDefault="007063C0" w:rsidP="73790D7F">
            <w:pPr>
              <w:jc w:val="center"/>
              <w:rPr>
                <w:rFonts w:ascii="Verdana" w:eastAsia="Verdana" w:hAnsi="Verdana" w:cs="Verdana"/>
                <w:b/>
                <w:bCs/>
                <w:sz w:val="20"/>
                <w:szCs w:val="20"/>
              </w:rPr>
            </w:pPr>
            <w:r w:rsidRPr="73790D7F">
              <w:rPr>
                <w:rFonts w:ascii="Verdana" w:eastAsia="Verdana" w:hAnsi="Verdana" w:cs="Verdana"/>
                <w:b/>
                <w:bCs/>
                <w:sz w:val="20"/>
                <w:szCs w:val="20"/>
              </w:rPr>
              <w:t>M /F</w:t>
            </w: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4F142CDF" w14:textId="77777777" w:rsidR="00D86571" w:rsidRPr="001041DC" w:rsidRDefault="007063C0" w:rsidP="73790D7F">
            <w:pPr>
              <w:rPr>
                <w:rFonts w:ascii="Verdana" w:eastAsia="Verdana" w:hAnsi="Verdana" w:cs="Verdana"/>
                <w:sz w:val="20"/>
                <w:szCs w:val="20"/>
              </w:rPr>
            </w:pPr>
            <w:r w:rsidRPr="73790D7F">
              <w:rPr>
                <w:rFonts w:ascii="Verdana" w:eastAsia="Verdana" w:hAnsi="Verdana" w:cs="Verdana"/>
                <w:b/>
                <w:bCs/>
                <w:sz w:val="20"/>
                <w:szCs w:val="20"/>
              </w:rPr>
              <w:t xml:space="preserve">Segnalare se l’alunno è ripetente di classe terza, diversamente abile, straniero in via di alfabetizzazione, se l’alunno ha certificati di DSA e/o di disturbo dell'apprendimento non specificato ed eventuali trasferimenti/inserimenti in corso d’anno </w:t>
            </w:r>
          </w:p>
        </w:tc>
      </w:tr>
      <w:tr w:rsidR="00F12185" w14:paraId="1569E551"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9841BE" w14:textId="77777777" w:rsidR="008E731A" w:rsidRPr="001041DC" w:rsidRDefault="56E08ED9" w:rsidP="73790D7F">
            <w:pPr>
              <w:ind w:left="5"/>
              <w:jc w:val="center"/>
              <w:rPr>
                <w:rFonts w:ascii="Verdana" w:eastAsia="Verdana" w:hAnsi="Verdana" w:cs="Verdana"/>
                <w:sz w:val="20"/>
                <w:szCs w:val="20"/>
              </w:rPr>
            </w:pPr>
            <w:r w:rsidRPr="73790D7F">
              <w:rPr>
                <w:rFonts w:ascii="Verdana" w:eastAsia="Verdana" w:hAnsi="Verdana" w:cs="Verdana"/>
                <w:sz w:val="20"/>
                <w:szCs w:val="20"/>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7459315" w14:textId="77777777" w:rsidR="002E5334" w:rsidRPr="00F46451" w:rsidRDefault="002E5334"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3695634" w14:textId="151EEC39" w:rsidR="008E731A" w:rsidRPr="001041DC" w:rsidRDefault="008E731A"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29D6B04F" w14:textId="77777777" w:rsidR="00D86571" w:rsidRPr="001041DC" w:rsidRDefault="56E08ED9" w:rsidP="73790D7F">
            <w:pPr>
              <w:rPr>
                <w:rFonts w:ascii="Verdana" w:eastAsia="Verdana" w:hAnsi="Verdana" w:cs="Verdana"/>
                <w:sz w:val="20"/>
                <w:szCs w:val="20"/>
              </w:rPr>
            </w:pPr>
            <w:r w:rsidRPr="73790D7F">
              <w:rPr>
                <w:rFonts w:ascii="Verdana" w:eastAsia="Verdana" w:hAnsi="Verdana" w:cs="Verdana"/>
                <w:sz w:val="20"/>
                <w:szCs w:val="20"/>
              </w:rPr>
              <w:t xml:space="preserve"> </w:t>
            </w:r>
          </w:p>
        </w:tc>
      </w:tr>
      <w:tr w:rsidR="00F12185" w14:paraId="5514CF8D"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F999B5" w14:textId="77777777" w:rsidR="008E731A" w:rsidRPr="001041DC" w:rsidRDefault="56E08ED9" w:rsidP="73790D7F">
            <w:pPr>
              <w:ind w:left="5"/>
              <w:jc w:val="center"/>
              <w:rPr>
                <w:rFonts w:ascii="Verdana" w:eastAsia="Verdana" w:hAnsi="Verdana" w:cs="Verdana"/>
                <w:sz w:val="20"/>
                <w:szCs w:val="20"/>
              </w:rPr>
            </w:pPr>
            <w:r w:rsidRPr="73790D7F">
              <w:rPr>
                <w:rFonts w:ascii="Verdana" w:eastAsia="Verdana" w:hAnsi="Verdana" w:cs="Verdana"/>
                <w:sz w:val="20"/>
                <w:szCs w:val="20"/>
              </w:rPr>
              <w:t>2</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E871BC" w14:textId="77777777" w:rsidR="008E731A" w:rsidRPr="001041DC" w:rsidRDefault="008E731A"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911F612" w14:textId="02D2491C" w:rsidR="008E731A" w:rsidRPr="001041DC" w:rsidRDefault="008E731A"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738610EB" w14:textId="77777777" w:rsidR="008E731A" w:rsidRPr="001041DC" w:rsidRDefault="008E731A" w:rsidP="73790D7F">
            <w:pPr>
              <w:jc w:val="both"/>
              <w:rPr>
                <w:rFonts w:ascii="Verdana" w:eastAsia="Verdana" w:hAnsi="Verdana" w:cs="Verdana"/>
                <w:color w:val="FF0000"/>
                <w:sz w:val="20"/>
                <w:szCs w:val="20"/>
              </w:rPr>
            </w:pPr>
          </w:p>
        </w:tc>
      </w:tr>
      <w:tr w:rsidR="00F12185" w14:paraId="59A98E9E"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CD5EC4" w14:textId="77777777" w:rsidR="008E731A" w:rsidRPr="001041DC" w:rsidRDefault="56E08ED9" w:rsidP="73790D7F">
            <w:pPr>
              <w:ind w:left="5"/>
              <w:jc w:val="center"/>
              <w:rPr>
                <w:rFonts w:ascii="Verdana" w:eastAsia="Verdana" w:hAnsi="Verdana" w:cs="Verdana"/>
                <w:sz w:val="20"/>
                <w:szCs w:val="20"/>
              </w:rPr>
            </w:pPr>
            <w:r w:rsidRPr="73790D7F">
              <w:rPr>
                <w:rFonts w:ascii="Verdana" w:eastAsia="Verdana" w:hAnsi="Verdana" w:cs="Verdana"/>
                <w:sz w:val="20"/>
                <w:szCs w:val="20"/>
              </w:rPr>
              <w:t>3</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8E731A" w:rsidRPr="00F46451" w:rsidRDefault="008E731A"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92C34A3" w14:textId="420CA287" w:rsidR="008E731A" w:rsidRPr="001041DC" w:rsidRDefault="008E731A"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463F5728" w14:textId="3B646549" w:rsidR="008E731A" w:rsidRPr="001041DC" w:rsidRDefault="008E731A" w:rsidP="73790D7F">
            <w:pPr>
              <w:rPr>
                <w:rFonts w:ascii="Verdana" w:eastAsia="Verdana" w:hAnsi="Verdana" w:cs="Verdana"/>
                <w:color w:val="000000" w:themeColor="text1"/>
                <w:sz w:val="20"/>
                <w:szCs w:val="20"/>
              </w:rPr>
            </w:pPr>
          </w:p>
        </w:tc>
      </w:tr>
      <w:tr w:rsidR="00F12185" w14:paraId="77D86A6D"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98DEE6" w14:textId="77777777" w:rsidR="008E731A" w:rsidRPr="001041DC" w:rsidRDefault="56E08ED9" w:rsidP="73790D7F">
            <w:pPr>
              <w:ind w:left="5"/>
              <w:jc w:val="center"/>
              <w:rPr>
                <w:rFonts w:ascii="Verdana" w:eastAsia="Verdana" w:hAnsi="Verdana" w:cs="Verdana"/>
                <w:sz w:val="20"/>
                <w:szCs w:val="20"/>
              </w:rPr>
            </w:pPr>
            <w:r w:rsidRPr="73790D7F">
              <w:rPr>
                <w:rFonts w:ascii="Verdana" w:eastAsia="Verdana" w:hAnsi="Verdana" w:cs="Verdana"/>
                <w:sz w:val="20"/>
                <w:szCs w:val="20"/>
              </w:rPr>
              <w:t>4</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63F29E8" w14:textId="77777777" w:rsidR="008E731A" w:rsidRPr="00F46451" w:rsidRDefault="008E731A"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32692EA" w14:textId="36E8F4E8" w:rsidR="008E731A" w:rsidRPr="001041DC" w:rsidRDefault="008E731A"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9F7ADDE" w14:textId="5F6365FD" w:rsidR="001E7B11" w:rsidRPr="001041DC" w:rsidRDefault="001E7B11" w:rsidP="73790D7F">
            <w:pPr>
              <w:snapToGrid w:val="0"/>
              <w:ind w:left="163"/>
              <w:rPr>
                <w:rFonts w:ascii="Verdana" w:eastAsia="Verdana" w:hAnsi="Verdana" w:cs="Verdana"/>
                <w:sz w:val="20"/>
                <w:szCs w:val="20"/>
              </w:rPr>
            </w:pPr>
          </w:p>
        </w:tc>
      </w:tr>
      <w:tr w:rsidR="00F12185" w14:paraId="463B1E7D"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941E47" w14:textId="77777777" w:rsidR="001E7B11" w:rsidRPr="001041DC" w:rsidRDefault="4D5A8E43" w:rsidP="73790D7F">
            <w:pPr>
              <w:ind w:left="5"/>
              <w:jc w:val="center"/>
              <w:rPr>
                <w:rFonts w:ascii="Verdana" w:eastAsia="Verdana" w:hAnsi="Verdana" w:cs="Verdana"/>
                <w:sz w:val="20"/>
                <w:szCs w:val="20"/>
              </w:rPr>
            </w:pPr>
            <w:r w:rsidRPr="73790D7F">
              <w:rPr>
                <w:rFonts w:ascii="Verdana" w:eastAsia="Verdana" w:hAnsi="Verdana" w:cs="Verdana"/>
                <w:sz w:val="20"/>
                <w:szCs w:val="20"/>
              </w:rPr>
              <w:t>5</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B7B4B86" w14:textId="77777777" w:rsidR="001E7B11" w:rsidRPr="00F46451" w:rsidRDefault="001E7B11"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DB29657" w14:textId="5B205FC7" w:rsidR="001E7B11" w:rsidRPr="001041DC" w:rsidRDefault="001E7B11"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3064F62F" w14:textId="067E701F" w:rsidR="001E7B11" w:rsidRDefault="001E7B11" w:rsidP="73790D7F">
            <w:pPr>
              <w:rPr>
                <w:rFonts w:ascii="Verdana" w:eastAsia="Verdana" w:hAnsi="Verdana" w:cs="Verdana"/>
                <w:sz w:val="20"/>
                <w:szCs w:val="20"/>
              </w:rPr>
            </w:pPr>
          </w:p>
        </w:tc>
      </w:tr>
      <w:tr w:rsidR="00F12185" w14:paraId="0651CD5B"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9B4EA11" w14:textId="77777777" w:rsidR="001E7B11" w:rsidRPr="001041DC" w:rsidRDefault="4D5A8E43" w:rsidP="73790D7F">
            <w:pPr>
              <w:ind w:left="5"/>
              <w:jc w:val="center"/>
              <w:rPr>
                <w:rFonts w:ascii="Verdana" w:eastAsia="Verdana" w:hAnsi="Verdana" w:cs="Verdana"/>
                <w:sz w:val="20"/>
                <w:szCs w:val="20"/>
              </w:rPr>
            </w:pPr>
            <w:r w:rsidRPr="73790D7F">
              <w:rPr>
                <w:rFonts w:ascii="Verdana" w:eastAsia="Verdana" w:hAnsi="Verdana" w:cs="Verdana"/>
                <w:sz w:val="20"/>
                <w:szCs w:val="20"/>
              </w:rPr>
              <w:t>6</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1E7B11" w:rsidRPr="00F46451" w:rsidRDefault="001E7B11"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F0E4D68" w14:textId="258F6AF7" w:rsidR="001E7B11" w:rsidRPr="001041DC" w:rsidRDefault="001E7B11"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A6959E7" w14:textId="77777777" w:rsidR="001E7B11" w:rsidRDefault="4D5A8E43" w:rsidP="73790D7F">
            <w:pPr>
              <w:jc w:val="both"/>
              <w:rPr>
                <w:rFonts w:ascii="Verdana" w:eastAsia="Verdana" w:hAnsi="Verdana" w:cs="Verdana"/>
                <w:sz w:val="20"/>
                <w:szCs w:val="20"/>
              </w:rPr>
            </w:pPr>
            <w:r w:rsidRPr="73790D7F">
              <w:rPr>
                <w:rFonts w:ascii="Verdana" w:eastAsia="Verdana" w:hAnsi="Verdana" w:cs="Verdana"/>
                <w:sz w:val="20"/>
                <w:szCs w:val="20"/>
              </w:rPr>
              <w:t xml:space="preserve"> </w:t>
            </w:r>
          </w:p>
        </w:tc>
      </w:tr>
      <w:tr w:rsidR="00F12185" w14:paraId="63F022F5"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697EEC" w14:textId="77777777" w:rsidR="001E7B11" w:rsidRPr="001041DC" w:rsidRDefault="4D5A8E43" w:rsidP="73790D7F">
            <w:pPr>
              <w:ind w:left="5"/>
              <w:jc w:val="center"/>
              <w:rPr>
                <w:rFonts w:ascii="Verdana" w:eastAsia="Verdana" w:hAnsi="Verdana" w:cs="Verdana"/>
                <w:sz w:val="20"/>
                <w:szCs w:val="20"/>
              </w:rPr>
            </w:pPr>
            <w:r w:rsidRPr="73790D7F">
              <w:rPr>
                <w:rFonts w:ascii="Verdana" w:eastAsia="Verdana" w:hAnsi="Verdana" w:cs="Verdana"/>
                <w:sz w:val="20"/>
                <w:szCs w:val="20"/>
              </w:rPr>
              <w:t>7</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1E7B11" w:rsidRPr="00F46451" w:rsidRDefault="001E7B11"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BEC0FE4" w14:textId="533ADB92" w:rsidR="001E7B11" w:rsidRPr="001041DC" w:rsidRDefault="001E7B11"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38F9594E" w14:textId="4C3B132F" w:rsidR="001E7B11" w:rsidRPr="001041DC" w:rsidRDefault="001E7B11" w:rsidP="73790D7F">
            <w:pPr>
              <w:snapToGrid w:val="0"/>
              <w:ind w:left="163"/>
              <w:rPr>
                <w:rFonts w:ascii="Verdana" w:eastAsia="Verdana" w:hAnsi="Verdana" w:cs="Verdana"/>
                <w:sz w:val="20"/>
                <w:szCs w:val="20"/>
              </w:rPr>
            </w:pPr>
          </w:p>
        </w:tc>
      </w:tr>
      <w:tr w:rsidR="00F12185" w14:paraId="2F61784A"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B0A208" w14:textId="77777777" w:rsidR="00F12185" w:rsidRPr="001041DC" w:rsidRDefault="6E9E5FB4" w:rsidP="73790D7F">
            <w:pPr>
              <w:ind w:left="5"/>
              <w:jc w:val="center"/>
              <w:rPr>
                <w:rFonts w:ascii="Verdana" w:eastAsia="Verdana" w:hAnsi="Verdana" w:cs="Verdana"/>
                <w:sz w:val="20"/>
                <w:szCs w:val="20"/>
              </w:rPr>
            </w:pPr>
            <w:r w:rsidRPr="73790D7F">
              <w:rPr>
                <w:rFonts w:ascii="Verdana" w:eastAsia="Verdana" w:hAnsi="Verdana" w:cs="Verdana"/>
                <w:sz w:val="20"/>
                <w:szCs w:val="20"/>
              </w:rPr>
              <w:t>8</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F12185" w:rsidRPr="00F46451" w:rsidRDefault="00F12185"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ED6266F" w14:textId="2788B9C4" w:rsidR="00F12185" w:rsidRPr="001041DC" w:rsidRDefault="00F12185"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2BA226A1" w14:textId="77777777" w:rsidR="00F12185" w:rsidRPr="001041DC" w:rsidRDefault="00F12185" w:rsidP="73790D7F">
            <w:pPr>
              <w:snapToGrid w:val="0"/>
              <w:ind w:left="163"/>
              <w:rPr>
                <w:rFonts w:ascii="Verdana" w:eastAsia="Verdana" w:hAnsi="Verdana" w:cs="Verdana"/>
                <w:sz w:val="20"/>
                <w:szCs w:val="20"/>
              </w:rPr>
            </w:pPr>
          </w:p>
        </w:tc>
      </w:tr>
      <w:tr w:rsidR="64AC69BB" w14:paraId="236E862B"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D7AFEB" w14:textId="7CD5D4AC"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9</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E2B26C5" w14:textId="771227EB"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8C93529" w14:textId="3EA99EBB"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1CD41CD" w14:textId="21E50EF2" w:rsidR="64AC69BB" w:rsidRDefault="64AC69BB" w:rsidP="73790D7F">
            <w:pPr>
              <w:rPr>
                <w:rFonts w:ascii="Verdana" w:eastAsia="Verdana" w:hAnsi="Verdana" w:cs="Verdana"/>
                <w:sz w:val="20"/>
                <w:szCs w:val="20"/>
              </w:rPr>
            </w:pPr>
          </w:p>
        </w:tc>
      </w:tr>
      <w:tr w:rsidR="64AC69BB" w14:paraId="594A75F5"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F0ABC6" w14:textId="5A4A5139"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10</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EF26372" w14:textId="24444D9E"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7A1DC3DB" w14:textId="60531C54"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FAF26F2" w14:textId="4BE64EA5" w:rsidR="64AC69BB" w:rsidRDefault="64AC69BB" w:rsidP="73790D7F">
            <w:pPr>
              <w:rPr>
                <w:rFonts w:ascii="Verdana" w:eastAsia="Verdana" w:hAnsi="Verdana" w:cs="Verdana"/>
                <w:sz w:val="20"/>
                <w:szCs w:val="20"/>
              </w:rPr>
            </w:pPr>
          </w:p>
        </w:tc>
      </w:tr>
      <w:tr w:rsidR="64AC69BB" w14:paraId="02571E29"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7A6D36F" w14:textId="2E72F744"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11</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A17D977" w14:textId="72A5FAEC"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45F9EA12" w14:textId="6D7E1E2E"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75D55976" w14:textId="28598AFC" w:rsidR="64AC69BB" w:rsidRDefault="64AC69BB" w:rsidP="73790D7F">
            <w:pPr>
              <w:rPr>
                <w:rFonts w:ascii="Verdana" w:eastAsia="Verdana" w:hAnsi="Verdana" w:cs="Verdana"/>
                <w:sz w:val="20"/>
                <w:szCs w:val="20"/>
              </w:rPr>
            </w:pPr>
          </w:p>
        </w:tc>
      </w:tr>
      <w:tr w:rsidR="64AC69BB" w14:paraId="31EEF7BB"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3C0616" w14:textId="74F18B23"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12</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E7919F6" w14:textId="28687A24"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7350DE86" w14:textId="2AC66483"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78D9894C" w14:textId="51CD89BA" w:rsidR="64AC69BB" w:rsidRDefault="64AC69BB" w:rsidP="73790D7F">
            <w:pPr>
              <w:rPr>
                <w:rFonts w:ascii="Verdana" w:eastAsia="Verdana" w:hAnsi="Verdana" w:cs="Verdana"/>
                <w:sz w:val="20"/>
                <w:szCs w:val="20"/>
              </w:rPr>
            </w:pPr>
          </w:p>
        </w:tc>
      </w:tr>
      <w:tr w:rsidR="64AC69BB" w14:paraId="6A44FCC6"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638231" w14:textId="074FEB39"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13</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15427C6" w14:textId="00A18032"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2C18710" w14:textId="6D4F0AD4"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7180D9BB" w14:textId="36FAED0E" w:rsidR="64AC69BB" w:rsidRDefault="64AC69BB" w:rsidP="73790D7F">
            <w:pPr>
              <w:rPr>
                <w:rFonts w:ascii="Verdana" w:eastAsia="Verdana" w:hAnsi="Verdana" w:cs="Verdana"/>
                <w:sz w:val="20"/>
                <w:szCs w:val="20"/>
              </w:rPr>
            </w:pPr>
          </w:p>
        </w:tc>
      </w:tr>
      <w:tr w:rsidR="64AC69BB" w14:paraId="7A4AD6DE"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459B0E4" w14:textId="6D7F754E"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14</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20159EC" w14:textId="63E2A637"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ADA10BE" w14:textId="5B7992CC"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2A0C43A" w14:textId="2A1C665A" w:rsidR="64AC69BB" w:rsidRDefault="64AC69BB" w:rsidP="73790D7F">
            <w:pPr>
              <w:rPr>
                <w:rFonts w:ascii="Verdana" w:eastAsia="Verdana" w:hAnsi="Verdana" w:cs="Verdana"/>
                <w:sz w:val="20"/>
                <w:szCs w:val="20"/>
              </w:rPr>
            </w:pPr>
          </w:p>
        </w:tc>
      </w:tr>
      <w:tr w:rsidR="64AC69BB" w14:paraId="0C3E5CA9"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8C22D5" w14:textId="1C9425B7"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15</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EC3DD89" w14:textId="73CEDB00"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456E470F" w14:textId="34031680"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3A0E8D24" w14:textId="06333F48" w:rsidR="64AC69BB" w:rsidRDefault="64AC69BB" w:rsidP="73790D7F">
            <w:pPr>
              <w:rPr>
                <w:rFonts w:ascii="Verdana" w:eastAsia="Verdana" w:hAnsi="Verdana" w:cs="Verdana"/>
                <w:sz w:val="20"/>
                <w:szCs w:val="20"/>
              </w:rPr>
            </w:pPr>
          </w:p>
        </w:tc>
      </w:tr>
      <w:tr w:rsidR="64AC69BB" w14:paraId="376C61A6"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F7F68A" w14:textId="66B78D3F"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16</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B769ADA" w14:textId="72BF8AED"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5D8ADD8" w14:textId="0FFB0B23"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1769512" w14:textId="2DF83C56" w:rsidR="64AC69BB" w:rsidRDefault="64AC69BB" w:rsidP="73790D7F">
            <w:pPr>
              <w:rPr>
                <w:rFonts w:ascii="Verdana" w:eastAsia="Verdana" w:hAnsi="Verdana" w:cs="Verdana"/>
                <w:sz w:val="20"/>
                <w:szCs w:val="20"/>
              </w:rPr>
            </w:pPr>
          </w:p>
        </w:tc>
      </w:tr>
      <w:tr w:rsidR="64AC69BB" w14:paraId="3DAC6F35"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995994" w14:textId="389BA888"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17</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DBDE9B9" w14:textId="771CC44D"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4B4AB03" w14:textId="3D05C296"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48A73B69" w14:textId="56F53FBF" w:rsidR="64AC69BB" w:rsidRDefault="64AC69BB" w:rsidP="73790D7F">
            <w:pPr>
              <w:rPr>
                <w:rFonts w:ascii="Verdana" w:eastAsia="Verdana" w:hAnsi="Verdana" w:cs="Verdana"/>
                <w:sz w:val="20"/>
                <w:szCs w:val="20"/>
              </w:rPr>
            </w:pPr>
          </w:p>
        </w:tc>
      </w:tr>
      <w:tr w:rsidR="64AC69BB" w14:paraId="46F57388"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0F6BB9" w14:textId="57247318"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18</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9C89207" w14:textId="2BA8B363"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48EFEE1" w14:textId="2A72F9E4"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415B1F2D" w14:textId="7FF9CA86" w:rsidR="64AC69BB" w:rsidRDefault="64AC69BB" w:rsidP="73790D7F">
            <w:pPr>
              <w:rPr>
                <w:rFonts w:ascii="Verdana" w:eastAsia="Verdana" w:hAnsi="Verdana" w:cs="Verdana"/>
                <w:sz w:val="20"/>
                <w:szCs w:val="20"/>
              </w:rPr>
            </w:pPr>
          </w:p>
        </w:tc>
      </w:tr>
      <w:tr w:rsidR="64AC69BB" w14:paraId="59B81CA7"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52A3DC" w14:textId="454B0632"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19</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AED838A" w14:textId="2250383E"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512D151" w14:textId="63D48ED2"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2DBDFAA3" w14:textId="6327EE7F" w:rsidR="64AC69BB" w:rsidRDefault="64AC69BB" w:rsidP="73790D7F">
            <w:pPr>
              <w:rPr>
                <w:rFonts w:ascii="Verdana" w:eastAsia="Verdana" w:hAnsi="Verdana" w:cs="Verdana"/>
                <w:sz w:val="20"/>
                <w:szCs w:val="20"/>
              </w:rPr>
            </w:pPr>
          </w:p>
        </w:tc>
      </w:tr>
      <w:tr w:rsidR="64AC69BB" w14:paraId="456A575C"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DDE427" w14:textId="7945F410" w:rsidR="64AC69BB" w:rsidRDefault="34F408E2" w:rsidP="73790D7F">
            <w:pPr>
              <w:jc w:val="center"/>
              <w:rPr>
                <w:rFonts w:ascii="Verdana" w:eastAsia="Verdana" w:hAnsi="Verdana" w:cs="Verdana"/>
                <w:sz w:val="20"/>
                <w:szCs w:val="20"/>
              </w:rPr>
            </w:pPr>
            <w:r w:rsidRPr="73790D7F">
              <w:rPr>
                <w:rFonts w:ascii="Verdana" w:eastAsia="Verdana" w:hAnsi="Verdana" w:cs="Verdana"/>
                <w:sz w:val="20"/>
                <w:szCs w:val="20"/>
              </w:rPr>
              <w:t>20</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2A62CE3" w14:textId="4B0AD774" w:rsidR="64AC69BB" w:rsidRDefault="64AC69BB" w:rsidP="73790D7F">
            <w:pPr>
              <w:jc w:val="center"/>
              <w:rPr>
                <w:rFonts w:ascii="Verdana" w:eastAsia="Verdana" w:hAnsi="Verdana" w:cs="Verdana"/>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7B821132" w14:textId="4C092D3C" w:rsidR="64AC69BB" w:rsidRDefault="64AC69BB" w:rsidP="73790D7F">
            <w:pPr>
              <w:jc w:val="center"/>
              <w:rPr>
                <w:rFonts w:ascii="Verdana" w:eastAsia="Verdana" w:hAnsi="Verdana" w:cs="Verdana"/>
                <w:b/>
                <w:bCs/>
                <w:sz w:val="20"/>
                <w:szCs w:val="20"/>
              </w:rPr>
            </w:pPr>
          </w:p>
        </w:tc>
        <w:tc>
          <w:tcPr>
            <w:tcW w:w="6589" w:type="dxa"/>
            <w:gridSpan w:val="3"/>
            <w:tcBorders>
              <w:top w:val="single" w:sz="4" w:space="0" w:color="auto"/>
              <w:left w:val="single" w:sz="4" w:space="0" w:color="auto"/>
              <w:bottom w:val="single" w:sz="4" w:space="0" w:color="auto"/>
              <w:right w:val="single" w:sz="4" w:space="0" w:color="auto"/>
            </w:tcBorders>
            <w:shd w:val="clear" w:color="auto" w:fill="auto"/>
          </w:tcPr>
          <w:p w14:paraId="0DD225AF" w14:textId="1215C913" w:rsidR="64AC69BB" w:rsidRDefault="64AC69BB" w:rsidP="73790D7F">
            <w:pPr>
              <w:rPr>
                <w:rFonts w:ascii="Verdana" w:eastAsia="Verdana" w:hAnsi="Verdana" w:cs="Verdana"/>
                <w:sz w:val="20"/>
                <w:szCs w:val="20"/>
              </w:rPr>
            </w:pPr>
          </w:p>
        </w:tc>
      </w:tr>
    </w:tbl>
    <w:p w14:paraId="5242133F" w14:textId="654058AC" w:rsidR="64AC69BB" w:rsidRDefault="64AC69BB" w:rsidP="73790D7F">
      <w:pPr>
        <w:rPr>
          <w:rFonts w:ascii="Verdana" w:eastAsia="Verdana" w:hAnsi="Verdana" w:cs="Verdana"/>
          <w:sz w:val="20"/>
          <w:szCs w:val="20"/>
        </w:rPr>
      </w:pPr>
    </w:p>
    <w:p w14:paraId="705610BB" w14:textId="77777777" w:rsidR="007063C0" w:rsidRPr="00AD0B91" w:rsidRDefault="007063C0" w:rsidP="73790D7F">
      <w:pPr>
        <w:widowControl w:val="0"/>
        <w:autoSpaceDE w:val="0"/>
        <w:spacing w:after="0"/>
        <w:jc w:val="both"/>
        <w:rPr>
          <w:rFonts w:ascii="Verdana" w:eastAsia="Verdana" w:hAnsi="Verdana" w:cs="Verdana"/>
          <w:b/>
          <w:bCs/>
          <w:sz w:val="20"/>
          <w:szCs w:val="20"/>
        </w:rPr>
      </w:pPr>
      <w:r w:rsidRPr="73790D7F">
        <w:rPr>
          <w:rFonts w:ascii="Verdana" w:eastAsia="Verdana" w:hAnsi="Verdana" w:cs="Verdana"/>
          <w:b/>
          <w:bCs/>
          <w:sz w:val="20"/>
          <w:szCs w:val="20"/>
        </w:rPr>
        <w:t xml:space="preserve">2) COMPOSIZIONE DEL </w:t>
      </w:r>
      <w:proofErr w:type="spellStart"/>
      <w:r w:rsidRPr="73790D7F">
        <w:rPr>
          <w:rFonts w:ascii="Verdana" w:eastAsia="Verdana" w:hAnsi="Verdana" w:cs="Verdana"/>
          <w:b/>
          <w:bCs/>
          <w:sz w:val="20"/>
          <w:szCs w:val="20"/>
        </w:rPr>
        <w:t>C</w:t>
      </w:r>
      <w:r w:rsidR="00A442E5" w:rsidRPr="73790D7F">
        <w:rPr>
          <w:rFonts w:ascii="Verdana" w:eastAsia="Verdana" w:hAnsi="Verdana" w:cs="Verdana"/>
          <w:b/>
          <w:bCs/>
          <w:sz w:val="20"/>
          <w:szCs w:val="20"/>
        </w:rPr>
        <w:t>.</w:t>
      </w:r>
      <w:r w:rsidRPr="73790D7F">
        <w:rPr>
          <w:rFonts w:ascii="Verdana" w:eastAsia="Verdana" w:hAnsi="Verdana" w:cs="Verdana"/>
          <w:b/>
          <w:bCs/>
          <w:sz w:val="20"/>
          <w:szCs w:val="20"/>
        </w:rPr>
        <w:t>d</w:t>
      </w:r>
      <w:r w:rsidR="00A442E5" w:rsidRPr="73790D7F">
        <w:rPr>
          <w:rFonts w:ascii="Verdana" w:eastAsia="Verdana" w:hAnsi="Verdana" w:cs="Verdana"/>
          <w:b/>
          <w:bCs/>
          <w:sz w:val="20"/>
          <w:szCs w:val="20"/>
        </w:rPr>
        <w:t>.</w:t>
      </w:r>
      <w:r w:rsidRPr="73790D7F">
        <w:rPr>
          <w:rFonts w:ascii="Verdana" w:eastAsia="Verdana" w:hAnsi="Verdana" w:cs="Verdana"/>
          <w:b/>
          <w:bCs/>
          <w:sz w:val="20"/>
          <w:szCs w:val="20"/>
        </w:rPr>
        <w:t>C</w:t>
      </w:r>
      <w:proofErr w:type="spellEnd"/>
      <w:r w:rsidR="00A442E5" w:rsidRPr="73790D7F">
        <w:rPr>
          <w:rFonts w:ascii="Verdana" w:eastAsia="Verdana" w:hAnsi="Verdana" w:cs="Verdana"/>
          <w:b/>
          <w:bCs/>
          <w:sz w:val="20"/>
          <w:szCs w:val="20"/>
        </w:rPr>
        <w:t>.</w:t>
      </w:r>
      <w:r w:rsidRPr="73790D7F">
        <w:rPr>
          <w:rFonts w:ascii="Verdana" w:eastAsia="Verdana" w:hAnsi="Verdana" w:cs="Verdana"/>
          <w:b/>
          <w:bCs/>
          <w:sz w:val="20"/>
          <w:szCs w:val="20"/>
        </w:rPr>
        <w:t xml:space="preserve"> E CONTINUITA’ DIDATTICA</w:t>
      </w:r>
    </w:p>
    <w:p w14:paraId="680A4E5D" w14:textId="77777777" w:rsidR="007063C0" w:rsidRDefault="007063C0" w:rsidP="73790D7F">
      <w:pPr>
        <w:widowControl w:val="0"/>
        <w:autoSpaceDE w:val="0"/>
        <w:spacing w:after="0"/>
        <w:jc w:val="both"/>
        <w:rPr>
          <w:rFonts w:ascii="Verdana" w:eastAsia="Verdana" w:hAnsi="Verdana" w:cs="Verdana"/>
          <w:b/>
          <w:bCs/>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00"/>
        <w:gridCol w:w="2190"/>
        <w:gridCol w:w="2100"/>
        <w:gridCol w:w="1689"/>
      </w:tblGrid>
      <w:tr w:rsidR="00893C16" w14:paraId="2D32A0E7" w14:textId="77777777" w:rsidTr="73790D7F">
        <w:trPr>
          <w:trHeight w:val="733"/>
        </w:trPr>
        <w:tc>
          <w:tcPr>
            <w:tcW w:w="1985" w:type="dxa"/>
            <w:shd w:val="clear" w:color="auto" w:fill="auto"/>
          </w:tcPr>
          <w:p w14:paraId="19219836" w14:textId="77777777" w:rsidR="00893C16" w:rsidRPr="00D427B1" w:rsidRDefault="00893C16" w:rsidP="73790D7F">
            <w:pPr>
              <w:pStyle w:val="Titolo9"/>
              <w:numPr>
                <w:ilvl w:val="8"/>
                <w:numId w:val="0"/>
              </w:numPr>
              <w:snapToGrid w:val="0"/>
              <w:rPr>
                <w:rFonts w:ascii="Verdana" w:eastAsia="Verdana" w:hAnsi="Verdana" w:cs="Verdana"/>
              </w:rPr>
            </w:pPr>
          </w:p>
        </w:tc>
        <w:tc>
          <w:tcPr>
            <w:tcW w:w="2100" w:type="dxa"/>
            <w:shd w:val="clear" w:color="auto" w:fill="auto"/>
          </w:tcPr>
          <w:p w14:paraId="77185C95" w14:textId="77777777" w:rsidR="00893C16" w:rsidRPr="00D427B1" w:rsidRDefault="024876DB" w:rsidP="73790D7F">
            <w:pPr>
              <w:jc w:val="center"/>
              <w:rPr>
                <w:rFonts w:ascii="Verdana" w:eastAsia="Verdana" w:hAnsi="Verdana" w:cs="Verdana"/>
                <w:b/>
                <w:bCs/>
                <w:sz w:val="20"/>
                <w:szCs w:val="20"/>
              </w:rPr>
            </w:pPr>
            <w:r w:rsidRPr="73790D7F">
              <w:rPr>
                <w:rFonts w:ascii="Verdana" w:eastAsia="Verdana" w:hAnsi="Verdana" w:cs="Verdana"/>
                <w:b/>
                <w:bCs/>
                <w:sz w:val="20"/>
                <w:szCs w:val="20"/>
              </w:rPr>
              <w:t>1°</w:t>
            </w:r>
            <w:proofErr w:type="gramStart"/>
            <w:r w:rsidRPr="73790D7F">
              <w:rPr>
                <w:rFonts w:ascii="Verdana" w:eastAsia="Verdana" w:hAnsi="Verdana" w:cs="Verdana"/>
                <w:b/>
                <w:bCs/>
                <w:sz w:val="20"/>
                <w:szCs w:val="20"/>
              </w:rPr>
              <w:t>Anno</w:t>
            </w:r>
            <w:r w:rsidR="49E6F917" w:rsidRPr="73790D7F">
              <w:rPr>
                <w:rFonts w:ascii="Verdana" w:eastAsia="Verdana" w:hAnsi="Verdana" w:cs="Verdana"/>
                <w:b/>
                <w:bCs/>
                <w:sz w:val="20"/>
                <w:szCs w:val="20"/>
              </w:rPr>
              <w:t xml:space="preserve">  </w:t>
            </w:r>
            <w:r w:rsidRPr="73790D7F">
              <w:rPr>
                <w:rFonts w:ascii="Verdana" w:eastAsia="Verdana" w:hAnsi="Verdana" w:cs="Verdana"/>
                <w:b/>
                <w:bCs/>
                <w:sz w:val="20"/>
                <w:szCs w:val="20"/>
                <w:u w:val="single"/>
              </w:rPr>
              <w:t>DOCENTI</w:t>
            </w:r>
            <w:proofErr w:type="gramEnd"/>
          </w:p>
        </w:tc>
        <w:tc>
          <w:tcPr>
            <w:tcW w:w="2190" w:type="dxa"/>
            <w:shd w:val="clear" w:color="auto" w:fill="auto"/>
          </w:tcPr>
          <w:p w14:paraId="4F3AFE63" w14:textId="77777777" w:rsidR="00893C16" w:rsidRPr="00D427B1" w:rsidRDefault="024876DB" w:rsidP="73790D7F">
            <w:pPr>
              <w:jc w:val="center"/>
              <w:rPr>
                <w:rFonts w:ascii="Verdana" w:eastAsia="Verdana" w:hAnsi="Verdana" w:cs="Verdana"/>
                <w:b/>
                <w:bCs/>
                <w:sz w:val="20"/>
                <w:szCs w:val="20"/>
              </w:rPr>
            </w:pPr>
            <w:r w:rsidRPr="73790D7F">
              <w:rPr>
                <w:rFonts w:ascii="Verdana" w:eastAsia="Verdana" w:hAnsi="Verdana" w:cs="Verdana"/>
                <w:b/>
                <w:bCs/>
                <w:sz w:val="20"/>
                <w:szCs w:val="20"/>
              </w:rPr>
              <w:t>2°Anno</w:t>
            </w:r>
            <w:r w:rsidR="49E6F917" w:rsidRPr="73790D7F">
              <w:rPr>
                <w:rFonts w:ascii="Verdana" w:eastAsia="Verdana" w:hAnsi="Verdana" w:cs="Verdana"/>
                <w:b/>
                <w:bCs/>
                <w:sz w:val="20"/>
                <w:szCs w:val="20"/>
              </w:rPr>
              <w:t xml:space="preserve"> </w:t>
            </w:r>
            <w:r w:rsidRPr="73790D7F">
              <w:rPr>
                <w:rFonts w:ascii="Verdana" w:eastAsia="Verdana" w:hAnsi="Verdana" w:cs="Verdana"/>
                <w:b/>
                <w:bCs/>
                <w:sz w:val="20"/>
                <w:szCs w:val="20"/>
                <w:u w:val="single"/>
              </w:rPr>
              <w:t>DOCENTI</w:t>
            </w:r>
          </w:p>
        </w:tc>
        <w:tc>
          <w:tcPr>
            <w:tcW w:w="2100" w:type="dxa"/>
            <w:shd w:val="clear" w:color="auto" w:fill="auto"/>
          </w:tcPr>
          <w:p w14:paraId="3340E8EA" w14:textId="77777777" w:rsidR="00893C16" w:rsidRPr="00D427B1" w:rsidRDefault="024876DB" w:rsidP="73790D7F">
            <w:pPr>
              <w:jc w:val="center"/>
              <w:rPr>
                <w:rFonts w:ascii="Verdana" w:eastAsia="Verdana" w:hAnsi="Verdana" w:cs="Verdana"/>
                <w:b/>
                <w:bCs/>
                <w:sz w:val="20"/>
                <w:szCs w:val="20"/>
              </w:rPr>
            </w:pPr>
            <w:r w:rsidRPr="73790D7F">
              <w:rPr>
                <w:rFonts w:ascii="Verdana" w:eastAsia="Verdana" w:hAnsi="Verdana" w:cs="Verdana"/>
                <w:b/>
                <w:bCs/>
                <w:sz w:val="20"/>
                <w:szCs w:val="20"/>
              </w:rPr>
              <w:t>3°Anno</w:t>
            </w:r>
            <w:r w:rsidR="49E6F917" w:rsidRPr="73790D7F">
              <w:rPr>
                <w:rFonts w:ascii="Verdana" w:eastAsia="Verdana" w:hAnsi="Verdana" w:cs="Verdana"/>
                <w:b/>
                <w:bCs/>
                <w:sz w:val="20"/>
                <w:szCs w:val="20"/>
              </w:rPr>
              <w:t xml:space="preserve"> </w:t>
            </w:r>
            <w:r w:rsidRPr="73790D7F">
              <w:rPr>
                <w:rFonts w:ascii="Verdana" w:eastAsia="Verdana" w:hAnsi="Verdana" w:cs="Verdana"/>
                <w:b/>
                <w:bCs/>
                <w:sz w:val="20"/>
                <w:szCs w:val="20"/>
                <w:u w:val="single"/>
              </w:rPr>
              <w:t>DOCENTI</w:t>
            </w:r>
          </w:p>
        </w:tc>
        <w:tc>
          <w:tcPr>
            <w:tcW w:w="1689" w:type="dxa"/>
            <w:shd w:val="clear" w:color="auto" w:fill="auto"/>
          </w:tcPr>
          <w:p w14:paraId="0F060A1F" w14:textId="77777777" w:rsidR="00FF42C4" w:rsidRPr="00D427B1" w:rsidRDefault="024876DB" w:rsidP="73790D7F">
            <w:pPr>
              <w:spacing w:after="0"/>
              <w:rPr>
                <w:rFonts w:ascii="Verdana" w:eastAsia="Verdana" w:hAnsi="Verdana" w:cs="Verdana"/>
                <w:b/>
                <w:bCs/>
                <w:sz w:val="20"/>
                <w:szCs w:val="20"/>
              </w:rPr>
            </w:pPr>
            <w:r w:rsidRPr="73790D7F">
              <w:rPr>
                <w:rFonts w:ascii="Verdana" w:eastAsia="Verdana" w:hAnsi="Verdana" w:cs="Verdana"/>
                <w:b/>
                <w:bCs/>
                <w:sz w:val="20"/>
                <w:szCs w:val="20"/>
              </w:rPr>
              <w:t xml:space="preserve">Eventuali </w:t>
            </w:r>
          </w:p>
          <w:p w14:paraId="184C2681" w14:textId="460C119E" w:rsidR="00FF42C4" w:rsidRDefault="3012EA43" w:rsidP="73790D7F">
            <w:pPr>
              <w:spacing w:after="0"/>
              <w:rPr>
                <w:rFonts w:ascii="Verdana" w:eastAsia="Verdana" w:hAnsi="Verdana" w:cs="Verdana"/>
                <w:b/>
                <w:bCs/>
                <w:sz w:val="20"/>
                <w:szCs w:val="20"/>
              </w:rPr>
            </w:pPr>
            <w:r w:rsidRPr="73790D7F">
              <w:rPr>
                <w:rFonts w:ascii="Verdana" w:eastAsia="Verdana" w:hAnsi="Verdana" w:cs="Verdana"/>
                <w:b/>
                <w:bCs/>
                <w:sz w:val="20"/>
                <w:szCs w:val="20"/>
              </w:rPr>
              <w:t>Sostituzioni significative</w:t>
            </w:r>
          </w:p>
          <w:p w14:paraId="296FEF7D" w14:textId="77777777" w:rsidR="00893C16" w:rsidRDefault="00893C16" w:rsidP="73790D7F">
            <w:pPr>
              <w:spacing w:after="0"/>
              <w:rPr>
                <w:rFonts w:ascii="Verdana" w:eastAsia="Verdana" w:hAnsi="Verdana" w:cs="Verdana"/>
                <w:sz w:val="20"/>
                <w:szCs w:val="20"/>
              </w:rPr>
            </w:pPr>
          </w:p>
        </w:tc>
      </w:tr>
      <w:tr w:rsidR="004124DA" w14:paraId="33840642" w14:textId="77777777" w:rsidTr="73790D7F">
        <w:trPr>
          <w:trHeight w:val="312"/>
        </w:trPr>
        <w:tc>
          <w:tcPr>
            <w:tcW w:w="1985" w:type="dxa"/>
            <w:shd w:val="clear" w:color="auto" w:fill="auto"/>
          </w:tcPr>
          <w:p w14:paraId="23AA7CAC" w14:textId="77777777" w:rsidR="004124DA" w:rsidRPr="00D427B1" w:rsidRDefault="011321C8" w:rsidP="73790D7F">
            <w:pPr>
              <w:rPr>
                <w:rFonts w:ascii="Verdana" w:eastAsia="Verdana" w:hAnsi="Verdana" w:cs="Verdana"/>
                <w:sz w:val="20"/>
                <w:szCs w:val="20"/>
              </w:rPr>
            </w:pPr>
            <w:r w:rsidRPr="73790D7F">
              <w:rPr>
                <w:rFonts w:ascii="Verdana" w:eastAsia="Verdana" w:hAnsi="Verdana" w:cs="Verdana"/>
                <w:b/>
                <w:bCs/>
                <w:sz w:val="20"/>
                <w:szCs w:val="20"/>
              </w:rPr>
              <w:t>ITALIANO</w:t>
            </w:r>
          </w:p>
        </w:tc>
        <w:tc>
          <w:tcPr>
            <w:tcW w:w="2100" w:type="dxa"/>
            <w:shd w:val="clear" w:color="auto" w:fill="auto"/>
          </w:tcPr>
          <w:p w14:paraId="3C77E716" w14:textId="25DAA2BF" w:rsidR="00BA0D4A" w:rsidRPr="00D427B1" w:rsidRDefault="00BA0D4A" w:rsidP="73790D7F">
            <w:pPr>
              <w:jc w:val="center"/>
              <w:rPr>
                <w:rFonts w:ascii="Verdana" w:eastAsia="Verdana" w:hAnsi="Verdana" w:cs="Verdana"/>
                <w:sz w:val="20"/>
                <w:szCs w:val="20"/>
              </w:rPr>
            </w:pPr>
          </w:p>
        </w:tc>
        <w:tc>
          <w:tcPr>
            <w:tcW w:w="2190" w:type="dxa"/>
            <w:shd w:val="clear" w:color="auto" w:fill="auto"/>
          </w:tcPr>
          <w:p w14:paraId="4D44416B" w14:textId="6B10165F" w:rsidR="004124DA" w:rsidRPr="00D427B1" w:rsidRDefault="004124DA" w:rsidP="73790D7F">
            <w:pPr>
              <w:jc w:val="center"/>
              <w:rPr>
                <w:rFonts w:ascii="Verdana" w:eastAsia="Verdana" w:hAnsi="Verdana" w:cs="Verdana"/>
                <w:sz w:val="20"/>
                <w:szCs w:val="20"/>
              </w:rPr>
            </w:pPr>
          </w:p>
        </w:tc>
        <w:tc>
          <w:tcPr>
            <w:tcW w:w="2100" w:type="dxa"/>
            <w:shd w:val="clear" w:color="auto" w:fill="auto"/>
          </w:tcPr>
          <w:p w14:paraId="11D3C54B" w14:textId="0851C352" w:rsidR="004124DA" w:rsidRPr="00D427B1" w:rsidRDefault="004124DA" w:rsidP="73790D7F">
            <w:pPr>
              <w:jc w:val="center"/>
              <w:rPr>
                <w:rFonts w:ascii="Verdana" w:eastAsia="Verdana" w:hAnsi="Verdana" w:cs="Verdana"/>
                <w:sz w:val="20"/>
                <w:szCs w:val="20"/>
              </w:rPr>
            </w:pPr>
          </w:p>
        </w:tc>
        <w:tc>
          <w:tcPr>
            <w:tcW w:w="1689" w:type="dxa"/>
            <w:shd w:val="clear" w:color="auto" w:fill="auto"/>
          </w:tcPr>
          <w:p w14:paraId="7194DBDC" w14:textId="77777777" w:rsidR="00BA0D4A" w:rsidRPr="00D427B1" w:rsidRDefault="00BA0D4A" w:rsidP="73790D7F">
            <w:pPr>
              <w:snapToGrid w:val="0"/>
              <w:jc w:val="center"/>
              <w:rPr>
                <w:rFonts w:ascii="Verdana" w:eastAsia="Verdana" w:hAnsi="Verdana" w:cs="Verdana"/>
                <w:sz w:val="20"/>
                <w:szCs w:val="20"/>
              </w:rPr>
            </w:pPr>
          </w:p>
        </w:tc>
      </w:tr>
      <w:tr w:rsidR="004124DA" w14:paraId="434E50E0" w14:textId="77777777" w:rsidTr="73790D7F">
        <w:trPr>
          <w:trHeight w:val="312"/>
        </w:trPr>
        <w:tc>
          <w:tcPr>
            <w:tcW w:w="1985" w:type="dxa"/>
            <w:shd w:val="clear" w:color="auto" w:fill="auto"/>
          </w:tcPr>
          <w:p w14:paraId="2B1AFCA0" w14:textId="77777777" w:rsidR="004124DA" w:rsidRPr="00D427B1" w:rsidRDefault="011321C8" w:rsidP="73790D7F">
            <w:pPr>
              <w:rPr>
                <w:rFonts w:ascii="Verdana" w:eastAsia="Verdana" w:hAnsi="Verdana" w:cs="Verdana"/>
                <w:sz w:val="20"/>
                <w:szCs w:val="20"/>
              </w:rPr>
            </w:pPr>
            <w:r w:rsidRPr="73790D7F">
              <w:rPr>
                <w:rFonts w:ascii="Verdana" w:eastAsia="Verdana" w:hAnsi="Verdana" w:cs="Verdana"/>
                <w:b/>
                <w:bCs/>
                <w:sz w:val="20"/>
                <w:szCs w:val="20"/>
              </w:rPr>
              <w:t xml:space="preserve">STORIA </w:t>
            </w:r>
          </w:p>
        </w:tc>
        <w:tc>
          <w:tcPr>
            <w:tcW w:w="2100" w:type="dxa"/>
            <w:shd w:val="clear" w:color="auto" w:fill="auto"/>
          </w:tcPr>
          <w:p w14:paraId="46BD2DCF" w14:textId="5C78B605" w:rsidR="004124DA" w:rsidRPr="00D427B1" w:rsidRDefault="004124DA" w:rsidP="73790D7F">
            <w:pPr>
              <w:jc w:val="center"/>
              <w:rPr>
                <w:rFonts w:ascii="Verdana" w:eastAsia="Verdana" w:hAnsi="Verdana" w:cs="Verdana"/>
                <w:sz w:val="20"/>
                <w:szCs w:val="20"/>
              </w:rPr>
            </w:pPr>
          </w:p>
        </w:tc>
        <w:tc>
          <w:tcPr>
            <w:tcW w:w="2190" w:type="dxa"/>
            <w:shd w:val="clear" w:color="auto" w:fill="auto"/>
          </w:tcPr>
          <w:p w14:paraId="6406CA56" w14:textId="37BB754C" w:rsidR="004124DA" w:rsidRPr="00D427B1" w:rsidRDefault="004124DA" w:rsidP="73790D7F">
            <w:pPr>
              <w:jc w:val="center"/>
              <w:rPr>
                <w:rFonts w:ascii="Verdana" w:eastAsia="Verdana" w:hAnsi="Verdana" w:cs="Verdana"/>
                <w:sz w:val="20"/>
                <w:szCs w:val="20"/>
              </w:rPr>
            </w:pPr>
          </w:p>
        </w:tc>
        <w:tc>
          <w:tcPr>
            <w:tcW w:w="2100" w:type="dxa"/>
            <w:shd w:val="clear" w:color="auto" w:fill="auto"/>
          </w:tcPr>
          <w:p w14:paraId="6EFF8AA1" w14:textId="6C83FA20" w:rsidR="004124DA" w:rsidRPr="00D427B1" w:rsidRDefault="004124DA" w:rsidP="73790D7F">
            <w:pPr>
              <w:jc w:val="center"/>
              <w:rPr>
                <w:rFonts w:ascii="Verdana" w:eastAsia="Verdana" w:hAnsi="Verdana" w:cs="Verdana"/>
                <w:sz w:val="20"/>
                <w:szCs w:val="20"/>
              </w:rPr>
            </w:pPr>
          </w:p>
        </w:tc>
        <w:tc>
          <w:tcPr>
            <w:tcW w:w="1689" w:type="dxa"/>
            <w:shd w:val="clear" w:color="auto" w:fill="auto"/>
          </w:tcPr>
          <w:p w14:paraId="769D0D3C" w14:textId="77777777" w:rsidR="004124DA" w:rsidRPr="00D427B1" w:rsidRDefault="004124DA" w:rsidP="73790D7F">
            <w:pPr>
              <w:snapToGrid w:val="0"/>
              <w:ind w:left="66"/>
              <w:rPr>
                <w:rFonts w:ascii="Verdana" w:eastAsia="Verdana" w:hAnsi="Verdana" w:cs="Verdana"/>
                <w:sz w:val="20"/>
                <w:szCs w:val="20"/>
              </w:rPr>
            </w:pPr>
          </w:p>
        </w:tc>
      </w:tr>
      <w:tr w:rsidR="00FB16BE" w14:paraId="0706E28C" w14:textId="77777777" w:rsidTr="73790D7F">
        <w:trPr>
          <w:trHeight w:val="312"/>
        </w:trPr>
        <w:tc>
          <w:tcPr>
            <w:tcW w:w="1985" w:type="dxa"/>
            <w:shd w:val="clear" w:color="auto" w:fill="auto"/>
          </w:tcPr>
          <w:p w14:paraId="6B46765E" w14:textId="77777777"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GEOGRAFIA</w:t>
            </w:r>
          </w:p>
        </w:tc>
        <w:tc>
          <w:tcPr>
            <w:tcW w:w="2100" w:type="dxa"/>
            <w:shd w:val="clear" w:color="auto" w:fill="auto"/>
          </w:tcPr>
          <w:p w14:paraId="74F73123" w14:textId="7678743F"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31092288" w14:textId="73DDDD8F"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0F0D6B84" w14:textId="261FF112"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54CD245A" w14:textId="77777777" w:rsidR="00FB16BE" w:rsidRPr="00D427B1" w:rsidRDefault="00FB16BE" w:rsidP="73790D7F">
            <w:pPr>
              <w:snapToGrid w:val="0"/>
              <w:ind w:left="66"/>
              <w:rPr>
                <w:rFonts w:ascii="Verdana" w:eastAsia="Verdana" w:hAnsi="Verdana" w:cs="Verdana"/>
                <w:sz w:val="20"/>
                <w:szCs w:val="20"/>
              </w:rPr>
            </w:pPr>
          </w:p>
        </w:tc>
      </w:tr>
      <w:tr w:rsidR="00FB16BE" w14:paraId="4333D702" w14:textId="77777777" w:rsidTr="73790D7F">
        <w:trPr>
          <w:trHeight w:val="312"/>
        </w:trPr>
        <w:tc>
          <w:tcPr>
            <w:tcW w:w="1985" w:type="dxa"/>
            <w:shd w:val="clear" w:color="auto" w:fill="auto"/>
          </w:tcPr>
          <w:p w14:paraId="620CAFA2" w14:textId="6F001263"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lastRenderedPageBreak/>
              <w:t>INGLESE</w:t>
            </w:r>
          </w:p>
        </w:tc>
        <w:tc>
          <w:tcPr>
            <w:tcW w:w="2100" w:type="dxa"/>
            <w:shd w:val="clear" w:color="auto" w:fill="auto"/>
          </w:tcPr>
          <w:p w14:paraId="1B23F717" w14:textId="7580B906"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562327B0" w14:textId="47A0B4AE"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4ED11523" w14:textId="44970567"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1231BE67" w14:textId="77777777" w:rsidR="00FB16BE" w:rsidRPr="00D427B1" w:rsidRDefault="00FB16BE" w:rsidP="73790D7F">
            <w:pPr>
              <w:snapToGrid w:val="0"/>
              <w:ind w:left="66"/>
              <w:rPr>
                <w:rFonts w:ascii="Verdana" w:eastAsia="Verdana" w:hAnsi="Verdana" w:cs="Verdana"/>
                <w:sz w:val="20"/>
                <w:szCs w:val="20"/>
              </w:rPr>
            </w:pPr>
          </w:p>
        </w:tc>
      </w:tr>
      <w:tr w:rsidR="00FB16BE" w14:paraId="088F8ED7" w14:textId="77777777" w:rsidTr="73790D7F">
        <w:trPr>
          <w:trHeight w:val="312"/>
        </w:trPr>
        <w:tc>
          <w:tcPr>
            <w:tcW w:w="1985" w:type="dxa"/>
            <w:shd w:val="clear" w:color="auto" w:fill="auto"/>
          </w:tcPr>
          <w:p w14:paraId="3458D263" w14:textId="5A4EE50E"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L2 (…................)</w:t>
            </w:r>
          </w:p>
        </w:tc>
        <w:tc>
          <w:tcPr>
            <w:tcW w:w="2100" w:type="dxa"/>
            <w:shd w:val="clear" w:color="auto" w:fill="auto"/>
          </w:tcPr>
          <w:p w14:paraId="51AE550F" w14:textId="26756B29"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421C3901" w14:textId="1EA943F8"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569383F2" w14:textId="161B90CC"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36FEB5B0" w14:textId="77777777" w:rsidR="00FB16BE" w:rsidRPr="00D427B1" w:rsidRDefault="00FB16BE" w:rsidP="73790D7F">
            <w:pPr>
              <w:snapToGrid w:val="0"/>
              <w:ind w:left="66"/>
              <w:rPr>
                <w:rFonts w:ascii="Verdana" w:eastAsia="Verdana" w:hAnsi="Verdana" w:cs="Verdana"/>
                <w:sz w:val="20"/>
                <w:szCs w:val="20"/>
              </w:rPr>
            </w:pPr>
          </w:p>
        </w:tc>
      </w:tr>
      <w:tr w:rsidR="00FB16BE" w14:paraId="699FED7A" w14:textId="77777777" w:rsidTr="73790D7F">
        <w:trPr>
          <w:trHeight w:val="315"/>
        </w:trPr>
        <w:tc>
          <w:tcPr>
            <w:tcW w:w="1985" w:type="dxa"/>
            <w:shd w:val="clear" w:color="auto" w:fill="auto"/>
          </w:tcPr>
          <w:p w14:paraId="2FD11FB2" w14:textId="77777777"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MATEMATICA</w:t>
            </w:r>
          </w:p>
        </w:tc>
        <w:tc>
          <w:tcPr>
            <w:tcW w:w="2100" w:type="dxa"/>
            <w:shd w:val="clear" w:color="auto" w:fill="auto"/>
          </w:tcPr>
          <w:p w14:paraId="7EB25D86" w14:textId="45D30DE4"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6CC74F9D" w14:textId="4B0AB9A6"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30505BC2" w14:textId="24FFBE34"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30D7AA69" w14:textId="77777777" w:rsidR="00FB16BE" w:rsidRPr="00D427B1" w:rsidRDefault="00FB16BE" w:rsidP="73790D7F">
            <w:pPr>
              <w:snapToGrid w:val="0"/>
              <w:ind w:left="66"/>
              <w:rPr>
                <w:rFonts w:ascii="Verdana" w:eastAsia="Verdana" w:hAnsi="Verdana" w:cs="Verdana"/>
                <w:sz w:val="20"/>
                <w:szCs w:val="20"/>
              </w:rPr>
            </w:pPr>
          </w:p>
        </w:tc>
      </w:tr>
      <w:tr w:rsidR="00FB16BE" w14:paraId="6EFDBCB1" w14:textId="77777777" w:rsidTr="73790D7F">
        <w:trPr>
          <w:trHeight w:val="312"/>
        </w:trPr>
        <w:tc>
          <w:tcPr>
            <w:tcW w:w="1985" w:type="dxa"/>
            <w:shd w:val="clear" w:color="auto" w:fill="auto"/>
          </w:tcPr>
          <w:p w14:paraId="2038B9EE" w14:textId="77777777"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SCIENZE</w:t>
            </w:r>
          </w:p>
        </w:tc>
        <w:tc>
          <w:tcPr>
            <w:tcW w:w="2100" w:type="dxa"/>
            <w:shd w:val="clear" w:color="auto" w:fill="auto"/>
          </w:tcPr>
          <w:p w14:paraId="0E6353FF" w14:textId="2E0EF831"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53110FA9" w14:textId="47FE5166"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20647A9D" w14:textId="18F5B3A9"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7196D064" w14:textId="77777777" w:rsidR="00FB16BE" w:rsidRPr="00D427B1" w:rsidRDefault="00FB16BE" w:rsidP="73790D7F">
            <w:pPr>
              <w:snapToGrid w:val="0"/>
              <w:ind w:left="66"/>
              <w:rPr>
                <w:rFonts w:ascii="Verdana" w:eastAsia="Verdana" w:hAnsi="Verdana" w:cs="Verdana"/>
                <w:sz w:val="20"/>
                <w:szCs w:val="20"/>
              </w:rPr>
            </w:pPr>
          </w:p>
        </w:tc>
      </w:tr>
      <w:tr w:rsidR="00FB16BE" w14:paraId="23876F69" w14:textId="77777777" w:rsidTr="73790D7F">
        <w:trPr>
          <w:trHeight w:val="312"/>
        </w:trPr>
        <w:tc>
          <w:tcPr>
            <w:tcW w:w="1985" w:type="dxa"/>
            <w:shd w:val="clear" w:color="auto" w:fill="auto"/>
          </w:tcPr>
          <w:p w14:paraId="7D9DD7A1" w14:textId="77777777"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TECNOLOGIA</w:t>
            </w:r>
          </w:p>
        </w:tc>
        <w:tc>
          <w:tcPr>
            <w:tcW w:w="2100" w:type="dxa"/>
            <w:shd w:val="clear" w:color="auto" w:fill="auto"/>
          </w:tcPr>
          <w:p w14:paraId="0BC11ACD" w14:textId="143DB52C"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06AF9D8F" w14:textId="0307F227"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793D7B06" w14:textId="3FE74F84" w:rsidR="00FB16BE" w:rsidRPr="00D427B1" w:rsidRDefault="00FB16BE" w:rsidP="73790D7F">
            <w:pPr>
              <w:snapToGrid w:val="0"/>
              <w:jc w:val="center"/>
              <w:rPr>
                <w:rFonts w:ascii="Verdana" w:eastAsia="Verdana" w:hAnsi="Verdana" w:cs="Verdana"/>
                <w:sz w:val="20"/>
                <w:szCs w:val="20"/>
              </w:rPr>
            </w:pPr>
          </w:p>
        </w:tc>
        <w:tc>
          <w:tcPr>
            <w:tcW w:w="1689" w:type="dxa"/>
            <w:shd w:val="clear" w:color="auto" w:fill="auto"/>
          </w:tcPr>
          <w:p w14:paraId="34FF1C98" w14:textId="77777777" w:rsidR="00FB16BE" w:rsidRPr="00D427B1" w:rsidRDefault="00FB16BE" w:rsidP="73790D7F">
            <w:pPr>
              <w:snapToGrid w:val="0"/>
              <w:ind w:left="66"/>
              <w:rPr>
                <w:rFonts w:ascii="Verdana" w:eastAsia="Verdana" w:hAnsi="Verdana" w:cs="Verdana"/>
                <w:sz w:val="20"/>
                <w:szCs w:val="20"/>
              </w:rPr>
            </w:pPr>
          </w:p>
        </w:tc>
      </w:tr>
      <w:tr w:rsidR="00FB16BE" w14:paraId="0922F37D" w14:textId="77777777" w:rsidTr="73790D7F">
        <w:trPr>
          <w:trHeight w:val="312"/>
        </w:trPr>
        <w:tc>
          <w:tcPr>
            <w:tcW w:w="1985" w:type="dxa"/>
            <w:shd w:val="clear" w:color="auto" w:fill="auto"/>
          </w:tcPr>
          <w:p w14:paraId="792EB11B" w14:textId="77777777"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ARTE</w:t>
            </w:r>
          </w:p>
        </w:tc>
        <w:tc>
          <w:tcPr>
            <w:tcW w:w="2100" w:type="dxa"/>
            <w:shd w:val="clear" w:color="auto" w:fill="auto"/>
          </w:tcPr>
          <w:p w14:paraId="5AB7C3A3" w14:textId="252950EB"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5B611C8B" w14:textId="40B52B93"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1B50EF7F" w14:textId="1389CE8D"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6D072C0D" w14:textId="77777777" w:rsidR="00FB16BE" w:rsidRPr="00D427B1" w:rsidRDefault="00FB16BE" w:rsidP="73790D7F">
            <w:pPr>
              <w:snapToGrid w:val="0"/>
              <w:ind w:left="66"/>
              <w:rPr>
                <w:rFonts w:ascii="Verdana" w:eastAsia="Verdana" w:hAnsi="Verdana" w:cs="Verdana"/>
                <w:sz w:val="20"/>
                <w:szCs w:val="20"/>
              </w:rPr>
            </w:pPr>
          </w:p>
        </w:tc>
      </w:tr>
      <w:tr w:rsidR="00FB16BE" w14:paraId="17047497" w14:textId="77777777" w:rsidTr="73790D7F">
        <w:trPr>
          <w:trHeight w:val="312"/>
        </w:trPr>
        <w:tc>
          <w:tcPr>
            <w:tcW w:w="1985" w:type="dxa"/>
            <w:shd w:val="clear" w:color="auto" w:fill="auto"/>
          </w:tcPr>
          <w:p w14:paraId="08237F5B" w14:textId="77777777" w:rsidR="00FB16BE" w:rsidRPr="00D427B1" w:rsidRDefault="6A0D7F70" w:rsidP="73790D7F">
            <w:pPr>
              <w:rPr>
                <w:rFonts w:ascii="Verdana" w:eastAsia="Verdana" w:hAnsi="Verdana" w:cs="Verdana"/>
                <w:sz w:val="20"/>
                <w:szCs w:val="20"/>
              </w:rPr>
            </w:pPr>
            <w:r w:rsidRPr="73790D7F">
              <w:rPr>
                <w:rFonts w:ascii="Verdana" w:eastAsia="Verdana" w:hAnsi="Verdana" w:cs="Verdana"/>
                <w:b/>
                <w:bCs/>
                <w:sz w:val="20"/>
                <w:szCs w:val="20"/>
              </w:rPr>
              <w:t>MUSICA</w:t>
            </w:r>
          </w:p>
        </w:tc>
        <w:tc>
          <w:tcPr>
            <w:tcW w:w="2100" w:type="dxa"/>
            <w:shd w:val="clear" w:color="auto" w:fill="auto"/>
          </w:tcPr>
          <w:p w14:paraId="038C8E43" w14:textId="53BEFE80"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19AE4354" w14:textId="4F59C4BB"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2B0102C9" w14:textId="1703C1BC"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48A21919" w14:textId="77777777" w:rsidR="00FB16BE" w:rsidRPr="00D427B1" w:rsidRDefault="00FB16BE" w:rsidP="73790D7F">
            <w:pPr>
              <w:snapToGrid w:val="0"/>
              <w:ind w:left="66"/>
              <w:rPr>
                <w:rFonts w:ascii="Verdana" w:eastAsia="Verdana" w:hAnsi="Verdana" w:cs="Verdana"/>
                <w:sz w:val="20"/>
                <w:szCs w:val="20"/>
              </w:rPr>
            </w:pPr>
          </w:p>
        </w:tc>
      </w:tr>
      <w:tr w:rsidR="00FB16BE" w14:paraId="52976041" w14:textId="77777777" w:rsidTr="73790D7F">
        <w:trPr>
          <w:trHeight w:val="750"/>
        </w:trPr>
        <w:tc>
          <w:tcPr>
            <w:tcW w:w="1985" w:type="dxa"/>
            <w:shd w:val="clear" w:color="auto" w:fill="auto"/>
          </w:tcPr>
          <w:p w14:paraId="1D009EAD" w14:textId="77777777" w:rsidR="00FB16BE" w:rsidRPr="00D427B1" w:rsidRDefault="6A0D7F70" w:rsidP="73790D7F">
            <w:pPr>
              <w:rPr>
                <w:rFonts w:ascii="Verdana" w:eastAsia="Verdana" w:hAnsi="Verdana" w:cs="Verdana"/>
                <w:b/>
                <w:bCs/>
                <w:sz w:val="20"/>
                <w:szCs w:val="20"/>
              </w:rPr>
            </w:pPr>
            <w:r w:rsidRPr="73790D7F">
              <w:rPr>
                <w:rFonts w:ascii="Verdana" w:eastAsia="Verdana" w:hAnsi="Verdana" w:cs="Verdana"/>
                <w:b/>
                <w:bCs/>
                <w:sz w:val="20"/>
                <w:szCs w:val="20"/>
              </w:rPr>
              <w:t>EDUCAZIONE FISICA</w:t>
            </w:r>
          </w:p>
        </w:tc>
        <w:tc>
          <w:tcPr>
            <w:tcW w:w="2100" w:type="dxa"/>
            <w:shd w:val="clear" w:color="auto" w:fill="auto"/>
          </w:tcPr>
          <w:p w14:paraId="2A1B34B7" w14:textId="65612E28" w:rsidR="00FB16BE" w:rsidRPr="00D427B1" w:rsidRDefault="00FB16BE" w:rsidP="73790D7F">
            <w:pPr>
              <w:jc w:val="center"/>
              <w:rPr>
                <w:rFonts w:ascii="Verdana" w:eastAsia="Verdana" w:hAnsi="Verdana" w:cs="Verdana"/>
                <w:sz w:val="20"/>
                <w:szCs w:val="20"/>
              </w:rPr>
            </w:pPr>
          </w:p>
        </w:tc>
        <w:tc>
          <w:tcPr>
            <w:tcW w:w="2190" w:type="dxa"/>
            <w:shd w:val="clear" w:color="auto" w:fill="auto"/>
          </w:tcPr>
          <w:p w14:paraId="1777637C" w14:textId="70A8E212" w:rsidR="00FB16BE" w:rsidRPr="00D427B1" w:rsidRDefault="00FB16BE" w:rsidP="73790D7F">
            <w:pPr>
              <w:jc w:val="center"/>
              <w:rPr>
                <w:rFonts w:ascii="Verdana" w:eastAsia="Verdana" w:hAnsi="Verdana" w:cs="Verdana"/>
                <w:sz w:val="20"/>
                <w:szCs w:val="20"/>
              </w:rPr>
            </w:pPr>
          </w:p>
        </w:tc>
        <w:tc>
          <w:tcPr>
            <w:tcW w:w="2100" w:type="dxa"/>
            <w:shd w:val="clear" w:color="auto" w:fill="auto"/>
          </w:tcPr>
          <w:p w14:paraId="17163834" w14:textId="5E2F0892" w:rsidR="00FB16BE" w:rsidRPr="00D427B1" w:rsidRDefault="00FB16BE" w:rsidP="73790D7F">
            <w:pPr>
              <w:jc w:val="center"/>
              <w:rPr>
                <w:rFonts w:ascii="Verdana" w:eastAsia="Verdana" w:hAnsi="Verdana" w:cs="Verdana"/>
                <w:sz w:val="20"/>
                <w:szCs w:val="20"/>
              </w:rPr>
            </w:pPr>
          </w:p>
        </w:tc>
        <w:tc>
          <w:tcPr>
            <w:tcW w:w="1689" w:type="dxa"/>
            <w:shd w:val="clear" w:color="auto" w:fill="auto"/>
          </w:tcPr>
          <w:p w14:paraId="6BD18F9B" w14:textId="77777777" w:rsidR="00FB16BE" w:rsidRPr="00D427B1" w:rsidRDefault="00FB16BE" w:rsidP="73790D7F">
            <w:pPr>
              <w:snapToGrid w:val="0"/>
              <w:ind w:left="66"/>
              <w:rPr>
                <w:rFonts w:ascii="Verdana" w:eastAsia="Verdana" w:hAnsi="Verdana" w:cs="Verdana"/>
                <w:sz w:val="20"/>
                <w:szCs w:val="20"/>
              </w:rPr>
            </w:pPr>
          </w:p>
        </w:tc>
      </w:tr>
      <w:tr w:rsidR="00FB16BE" w14:paraId="761D6817" w14:textId="77777777" w:rsidTr="73790D7F">
        <w:trPr>
          <w:trHeight w:val="312"/>
        </w:trPr>
        <w:tc>
          <w:tcPr>
            <w:tcW w:w="1985" w:type="dxa"/>
            <w:shd w:val="clear" w:color="auto" w:fill="auto"/>
          </w:tcPr>
          <w:p w14:paraId="5FB2DBBF" w14:textId="77777777" w:rsidR="00FB16BE" w:rsidRPr="00D427B1" w:rsidRDefault="44965787" w:rsidP="73790D7F">
            <w:pPr>
              <w:rPr>
                <w:rFonts w:ascii="Verdana" w:eastAsia="Verdana" w:hAnsi="Verdana" w:cs="Verdana"/>
                <w:b/>
                <w:bCs/>
                <w:sz w:val="20"/>
                <w:szCs w:val="20"/>
              </w:rPr>
            </w:pPr>
            <w:r w:rsidRPr="73790D7F">
              <w:rPr>
                <w:rFonts w:ascii="Verdana" w:eastAsia="Verdana" w:hAnsi="Verdana" w:cs="Verdana"/>
                <w:b/>
                <w:bCs/>
                <w:sz w:val="20"/>
                <w:szCs w:val="20"/>
              </w:rPr>
              <w:t>RELIGIONE</w:t>
            </w:r>
          </w:p>
          <w:p w14:paraId="76B3BE19" w14:textId="77777777" w:rsidR="00A905C8" w:rsidRPr="00D427B1" w:rsidRDefault="44965787" w:rsidP="73790D7F">
            <w:pPr>
              <w:rPr>
                <w:rFonts w:ascii="Verdana" w:eastAsia="Verdana" w:hAnsi="Verdana" w:cs="Verdana"/>
                <w:b/>
                <w:bCs/>
                <w:sz w:val="20"/>
                <w:szCs w:val="20"/>
              </w:rPr>
            </w:pPr>
            <w:r w:rsidRPr="73790D7F">
              <w:rPr>
                <w:rFonts w:ascii="Verdana" w:eastAsia="Verdana" w:hAnsi="Verdana" w:cs="Verdana"/>
                <w:b/>
                <w:bCs/>
                <w:sz w:val="20"/>
                <w:szCs w:val="20"/>
              </w:rPr>
              <w:t>ALTERN.R.C.</w:t>
            </w:r>
          </w:p>
        </w:tc>
        <w:tc>
          <w:tcPr>
            <w:tcW w:w="2100" w:type="dxa"/>
            <w:shd w:val="clear" w:color="auto" w:fill="auto"/>
          </w:tcPr>
          <w:p w14:paraId="3954DD3E" w14:textId="34E1FE37" w:rsidR="00A905C8" w:rsidRPr="00D427B1" w:rsidRDefault="00A905C8" w:rsidP="73790D7F">
            <w:pPr>
              <w:jc w:val="center"/>
              <w:rPr>
                <w:rFonts w:ascii="Verdana" w:eastAsia="Verdana" w:hAnsi="Verdana" w:cs="Verdana"/>
                <w:sz w:val="20"/>
                <w:szCs w:val="20"/>
              </w:rPr>
            </w:pPr>
          </w:p>
        </w:tc>
        <w:tc>
          <w:tcPr>
            <w:tcW w:w="2190" w:type="dxa"/>
            <w:shd w:val="clear" w:color="auto" w:fill="auto"/>
          </w:tcPr>
          <w:p w14:paraId="4EBA47E7" w14:textId="26D0D417" w:rsidR="00A905C8" w:rsidRPr="00D427B1" w:rsidRDefault="01B1D8C7" w:rsidP="73790D7F">
            <w:pPr>
              <w:jc w:val="center"/>
              <w:rPr>
                <w:rFonts w:ascii="Verdana" w:eastAsia="Verdana" w:hAnsi="Verdana" w:cs="Verdana"/>
                <w:sz w:val="20"/>
                <w:szCs w:val="20"/>
              </w:rPr>
            </w:pPr>
            <w:r w:rsidRPr="73790D7F">
              <w:rPr>
                <w:rFonts w:ascii="Verdana" w:eastAsia="Verdana" w:hAnsi="Verdana" w:cs="Verdana"/>
                <w:sz w:val="20"/>
                <w:szCs w:val="20"/>
              </w:rPr>
              <w:t xml:space="preserve"> </w:t>
            </w:r>
          </w:p>
        </w:tc>
        <w:tc>
          <w:tcPr>
            <w:tcW w:w="2100" w:type="dxa"/>
            <w:shd w:val="clear" w:color="auto" w:fill="auto"/>
          </w:tcPr>
          <w:p w14:paraId="2612ED60" w14:textId="12F2E03C" w:rsidR="00A905C8" w:rsidRPr="00D427B1" w:rsidRDefault="00A905C8" w:rsidP="73790D7F">
            <w:pPr>
              <w:jc w:val="center"/>
              <w:rPr>
                <w:rFonts w:ascii="Verdana" w:eastAsia="Verdana" w:hAnsi="Verdana" w:cs="Verdana"/>
                <w:sz w:val="20"/>
                <w:szCs w:val="20"/>
              </w:rPr>
            </w:pPr>
          </w:p>
        </w:tc>
        <w:tc>
          <w:tcPr>
            <w:tcW w:w="1689" w:type="dxa"/>
            <w:shd w:val="clear" w:color="auto" w:fill="auto"/>
          </w:tcPr>
          <w:p w14:paraId="238601FE" w14:textId="77777777" w:rsidR="00FB16BE" w:rsidRPr="00D427B1" w:rsidRDefault="00FB16BE" w:rsidP="73790D7F">
            <w:pPr>
              <w:snapToGrid w:val="0"/>
              <w:ind w:left="66"/>
              <w:rPr>
                <w:rFonts w:ascii="Verdana" w:eastAsia="Verdana" w:hAnsi="Verdana" w:cs="Verdana"/>
                <w:sz w:val="20"/>
                <w:szCs w:val="20"/>
              </w:rPr>
            </w:pPr>
          </w:p>
        </w:tc>
      </w:tr>
      <w:tr w:rsidR="00A905C8" w14:paraId="427A9E5F" w14:textId="77777777" w:rsidTr="73790D7F">
        <w:trPr>
          <w:trHeight w:val="312"/>
        </w:trPr>
        <w:tc>
          <w:tcPr>
            <w:tcW w:w="1985" w:type="dxa"/>
            <w:shd w:val="clear" w:color="auto" w:fill="auto"/>
          </w:tcPr>
          <w:p w14:paraId="22A7D232" w14:textId="77777777" w:rsidR="00A905C8" w:rsidRPr="00D427B1" w:rsidRDefault="44965787" w:rsidP="73790D7F">
            <w:pPr>
              <w:rPr>
                <w:rFonts w:ascii="Verdana" w:eastAsia="Verdana" w:hAnsi="Verdana" w:cs="Verdana"/>
                <w:b/>
                <w:bCs/>
                <w:sz w:val="20"/>
                <w:szCs w:val="20"/>
              </w:rPr>
            </w:pPr>
            <w:r w:rsidRPr="73790D7F">
              <w:rPr>
                <w:rFonts w:ascii="Verdana" w:eastAsia="Verdana" w:hAnsi="Verdana" w:cs="Verdana"/>
                <w:b/>
                <w:bCs/>
                <w:sz w:val="20"/>
                <w:szCs w:val="20"/>
              </w:rPr>
              <w:t>SOSTEGNO</w:t>
            </w:r>
          </w:p>
        </w:tc>
        <w:tc>
          <w:tcPr>
            <w:tcW w:w="2100" w:type="dxa"/>
            <w:shd w:val="clear" w:color="auto" w:fill="auto"/>
          </w:tcPr>
          <w:p w14:paraId="00887285" w14:textId="640689E2" w:rsidR="00A905C8" w:rsidRPr="00D427B1" w:rsidRDefault="00A905C8" w:rsidP="73790D7F">
            <w:pPr>
              <w:jc w:val="center"/>
              <w:rPr>
                <w:rFonts w:ascii="Verdana" w:eastAsia="Verdana" w:hAnsi="Verdana" w:cs="Verdana"/>
                <w:sz w:val="20"/>
                <w:szCs w:val="20"/>
              </w:rPr>
            </w:pPr>
          </w:p>
        </w:tc>
        <w:tc>
          <w:tcPr>
            <w:tcW w:w="2190" w:type="dxa"/>
            <w:shd w:val="clear" w:color="auto" w:fill="auto"/>
          </w:tcPr>
          <w:p w14:paraId="0685B576" w14:textId="6D180F9B" w:rsidR="00A905C8" w:rsidRPr="00D427B1" w:rsidRDefault="00A905C8" w:rsidP="73790D7F">
            <w:pPr>
              <w:jc w:val="center"/>
              <w:rPr>
                <w:rFonts w:ascii="Verdana" w:eastAsia="Verdana" w:hAnsi="Verdana" w:cs="Verdana"/>
                <w:sz w:val="20"/>
                <w:szCs w:val="20"/>
              </w:rPr>
            </w:pPr>
          </w:p>
        </w:tc>
        <w:tc>
          <w:tcPr>
            <w:tcW w:w="2100" w:type="dxa"/>
            <w:shd w:val="clear" w:color="auto" w:fill="auto"/>
          </w:tcPr>
          <w:p w14:paraId="06D97972" w14:textId="78483930" w:rsidR="00A905C8" w:rsidRPr="00D427B1" w:rsidRDefault="00A905C8" w:rsidP="73790D7F">
            <w:pPr>
              <w:jc w:val="center"/>
              <w:rPr>
                <w:rFonts w:ascii="Verdana" w:eastAsia="Verdana" w:hAnsi="Verdana" w:cs="Verdana"/>
                <w:sz w:val="20"/>
                <w:szCs w:val="20"/>
              </w:rPr>
            </w:pPr>
          </w:p>
        </w:tc>
        <w:tc>
          <w:tcPr>
            <w:tcW w:w="1689" w:type="dxa"/>
            <w:shd w:val="clear" w:color="auto" w:fill="auto"/>
          </w:tcPr>
          <w:p w14:paraId="0F3CABC7" w14:textId="77777777" w:rsidR="00A905C8" w:rsidRPr="00D427B1" w:rsidRDefault="00A905C8" w:rsidP="73790D7F">
            <w:pPr>
              <w:snapToGrid w:val="0"/>
              <w:ind w:left="66"/>
              <w:rPr>
                <w:rFonts w:ascii="Verdana" w:eastAsia="Verdana" w:hAnsi="Verdana" w:cs="Verdana"/>
                <w:sz w:val="20"/>
                <w:szCs w:val="20"/>
              </w:rPr>
            </w:pPr>
          </w:p>
        </w:tc>
      </w:tr>
      <w:tr w:rsidR="00A905C8" w:rsidRPr="00D427B1" w14:paraId="192DC616" w14:textId="77777777" w:rsidTr="73790D7F">
        <w:tc>
          <w:tcPr>
            <w:tcW w:w="1985" w:type="dxa"/>
            <w:shd w:val="clear" w:color="auto" w:fill="auto"/>
          </w:tcPr>
          <w:p w14:paraId="17CD3DF4" w14:textId="77777777" w:rsidR="00A905C8" w:rsidRPr="00D427B1" w:rsidRDefault="44965787" w:rsidP="73790D7F">
            <w:pPr>
              <w:rPr>
                <w:rFonts w:ascii="Verdana" w:eastAsia="Verdana" w:hAnsi="Verdana" w:cs="Verdana"/>
                <w:sz w:val="20"/>
                <w:szCs w:val="20"/>
              </w:rPr>
            </w:pPr>
            <w:r w:rsidRPr="73790D7F">
              <w:rPr>
                <w:rFonts w:ascii="Verdana" w:eastAsia="Verdana" w:hAnsi="Verdana" w:cs="Verdana"/>
                <w:b/>
                <w:bCs/>
                <w:sz w:val="20"/>
                <w:szCs w:val="20"/>
              </w:rPr>
              <w:t>COORDINATORE</w:t>
            </w:r>
          </w:p>
        </w:tc>
        <w:tc>
          <w:tcPr>
            <w:tcW w:w="2100" w:type="dxa"/>
            <w:shd w:val="clear" w:color="auto" w:fill="auto"/>
          </w:tcPr>
          <w:p w14:paraId="48985CCD" w14:textId="2CAC46D6" w:rsidR="00A905C8" w:rsidRPr="00D427B1" w:rsidRDefault="00A905C8" w:rsidP="73790D7F">
            <w:pPr>
              <w:jc w:val="center"/>
              <w:rPr>
                <w:rFonts w:ascii="Verdana" w:eastAsia="Verdana" w:hAnsi="Verdana" w:cs="Verdana"/>
                <w:sz w:val="20"/>
                <w:szCs w:val="20"/>
              </w:rPr>
            </w:pPr>
          </w:p>
        </w:tc>
        <w:tc>
          <w:tcPr>
            <w:tcW w:w="2190" w:type="dxa"/>
            <w:shd w:val="clear" w:color="auto" w:fill="auto"/>
          </w:tcPr>
          <w:p w14:paraId="13E8382D" w14:textId="6A9B0569" w:rsidR="00A905C8" w:rsidRPr="00D427B1" w:rsidRDefault="00A905C8" w:rsidP="73790D7F">
            <w:pPr>
              <w:spacing w:after="0"/>
              <w:jc w:val="center"/>
              <w:rPr>
                <w:rFonts w:ascii="Verdana" w:eastAsia="Verdana" w:hAnsi="Verdana" w:cs="Verdana"/>
                <w:sz w:val="20"/>
                <w:szCs w:val="20"/>
              </w:rPr>
            </w:pPr>
          </w:p>
        </w:tc>
        <w:tc>
          <w:tcPr>
            <w:tcW w:w="2100" w:type="dxa"/>
            <w:shd w:val="clear" w:color="auto" w:fill="auto"/>
          </w:tcPr>
          <w:p w14:paraId="51B40848" w14:textId="3ED7DCD8" w:rsidR="00A905C8" w:rsidRPr="00D427B1" w:rsidRDefault="00A905C8" w:rsidP="73790D7F">
            <w:pPr>
              <w:jc w:val="center"/>
              <w:rPr>
                <w:rFonts w:ascii="Verdana" w:eastAsia="Verdana" w:hAnsi="Verdana" w:cs="Verdana"/>
                <w:sz w:val="20"/>
                <w:szCs w:val="20"/>
              </w:rPr>
            </w:pPr>
          </w:p>
        </w:tc>
        <w:tc>
          <w:tcPr>
            <w:tcW w:w="1689" w:type="dxa"/>
            <w:shd w:val="clear" w:color="auto" w:fill="auto"/>
          </w:tcPr>
          <w:p w14:paraId="5B08B5D1" w14:textId="77777777" w:rsidR="00A905C8" w:rsidRPr="00D427B1" w:rsidRDefault="00A905C8" w:rsidP="73790D7F">
            <w:pPr>
              <w:jc w:val="both"/>
              <w:rPr>
                <w:rFonts w:ascii="Verdana" w:eastAsia="Verdana" w:hAnsi="Verdana" w:cs="Verdana"/>
                <w:b/>
                <w:bCs/>
                <w:sz w:val="20"/>
                <w:szCs w:val="20"/>
              </w:rPr>
            </w:pPr>
          </w:p>
        </w:tc>
      </w:tr>
    </w:tbl>
    <w:p w14:paraId="16DEB4AB" w14:textId="77777777" w:rsidR="00EB410B" w:rsidRDefault="00EB410B" w:rsidP="73790D7F">
      <w:pPr>
        <w:jc w:val="both"/>
        <w:rPr>
          <w:rFonts w:ascii="Verdana" w:eastAsia="Verdana" w:hAnsi="Verdana" w:cs="Verdana"/>
          <w:b/>
          <w:bCs/>
          <w:sz w:val="20"/>
          <w:szCs w:val="20"/>
        </w:rPr>
      </w:pPr>
    </w:p>
    <w:p w14:paraId="51043E81" w14:textId="77777777" w:rsidR="007063C0" w:rsidRPr="006D4510" w:rsidRDefault="007063C0" w:rsidP="73790D7F">
      <w:pPr>
        <w:jc w:val="both"/>
        <w:rPr>
          <w:rFonts w:ascii="Verdana" w:eastAsia="Verdana" w:hAnsi="Verdana" w:cs="Verdana"/>
          <w:sz w:val="20"/>
          <w:szCs w:val="20"/>
        </w:rPr>
      </w:pPr>
      <w:r w:rsidRPr="73790D7F">
        <w:rPr>
          <w:rFonts w:ascii="Verdana" w:eastAsia="Verdana" w:hAnsi="Verdana" w:cs="Verdana"/>
          <w:b/>
          <w:bCs/>
          <w:sz w:val="20"/>
          <w:szCs w:val="20"/>
        </w:rPr>
        <w:t xml:space="preserve">3) PROFILO DEL GRUPPO CLASSE </w:t>
      </w:r>
    </w:p>
    <w:p w14:paraId="6CD96C27" w14:textId="13EE7492" w:rsidR="007063C0" w:rsidRPr="006D4510" w:rsidRDefault="007063C0" w:rsidP="73790D7F">
      <w:pPr>
        <w:spacing w:after="0"/>
        <w:ind w:firstLine="708"/>
        <w:rPr>
          <w:rFonts w:ascii="Verdana" w:eastAsia="Verdana" w:hAnsi="Verdana" w:cs="Verdana"/>
          <w:color w:val="FF6600"/>
          <w:sz w:val="20"/>
          <w:szCs w:val="20"/>
        </w:rPr>
      </w:pPr>
      <w:r w:rsidRPr="73790D7F">
        <w:rPr>
          <w:rFonts w:ascii="Verdana" w:eastAsia="Verdana" w:hAnsi="Verdana" w:cs="Verdana"/>
          <w:sz w:val="20"/>
          <w:szCs w:val="20"/>
        </w:rPr>
        <w:t xml:space="preserve">- </w:t>
      </w:r>
      <w:r w:rsidRPr="73790D7F">
        <w:rPr>
          <w:rFonts w:ascii="Verdana" w:eastAsia="Verdana" w:hAnsi="Verdana" w:cs="Verdana"/>
          <w:b/>
          <w:bCs/>
          <w:sz w:val="20"/>
          <w:szCs w:val="20"/>
        </w:rPr>
        <w:t>STORIA DELLA CLASSE</w:t>
      </w:r>
      <w:r w:rsidRPr="73790D7F">
        <w:rPr>
          <w:rFonts w:ascii="Verdana" w:eastAsia="Verdana" w:hAnsi="Verdana" w:cs="Verdana"/>
          <w:sz w:val="20"/>
          <w:szCs w:val="20"/>
        </w:rPr>
        <w:t xml:space="preserve"> </w:t>
      </w:r>
    </w:p>
    <w:p w14:paraId="0AD9C6F4" w14:textId="77777777" w:rsidR="00F0676E" w:rsidRDefault="00F0676E" w:rsidP="73790D7F">
      <w:pPr>
        <w:spacing w:after="0"/>
        <w:jc w:val="both"/>
        <w:rPr>
          <w:rFonts w:ascii="Verdana" w:eastAsia="Verdana" w:hAnsi="Verdana" w:cs="Verdana"/>
          <w:sz w:val="20"/>
          <w:szCs w:val="20"/>
        </w:rPr>
      </w:pPr>
    </w:p>
    <w:p w14:paraId="65F9C3DC" w14:textId="2E01C7F6" w:rsidR="00057BD7" w:rsidRDefault="007063C0" w:rsidP="73790D7F">
      <w:pPr>
        <w:spacing w:after="0"/>
        <w:jc w:val="both"/>
        <w:rPr>
          <w:rFonts w:ascii="Verdana" w:eastAsia="Verdana" w:hAnsi="Verdana" w:cs="Verdana"/>
          <w:sz w:val="20"/>
          <w:szCs w:val="20"/>
        </w:rPr>
      </w:pPr>
      <w:proofErr w:type="gramStart"/>
      <w:r w:rsidRPr="73790D7F">
        <w:rPr>
          <w:rFonts w:ascii="Verdana" w:eastAsia="Verdana" w:hAnsi="Verdana" w:cs="Verdana"/>
          <w:b/>
          <w:bCs/>
          <w:sz w:val="20"/>
          <w:szCs w:val="20"/>
          <w:u w:val="single"/>
        </w:rPr>
        <w:t>Nel  primo</w:t>
      </w:r>
      <w:proofErr w:type="gramEnd"/>
      <w:r w:rsidRPr="73790D7F">
        <w:rPr>
          <w:rFonts w:ascii="Verdana" w:eastAsia="Verdana" w:hAnsi="Verdana" w:cs="Verdana"/>
          <w:b/>
          <w:bCs/>
          <w:sz w:val="20"/>
          <w:szCs w:val="20"/>
          <w:u w:val="single"/>
        </w:rPr>
        <w:t xml:space="preserve"> anno</w:t>
      </w:r>
      <w:r w:rsidR="006F4805" w:rsidRPr="73790D7F">
        <w:rPr>
          <w:rFonts w:ascii="Verdana" w:eastAsia="Verdana" w:hAnsi="Verdana" w:cs="Verdana"/>
          <w:sz w:val="20"/>
          <w:szCs w:val="20"/>
        </w:rPr>
        <w:t xml:space="preserve"> </w:t>
      </w:r>
    </w:p>
    <w:p w14:paraId="251A8374" w14:textId="0C90509D" w:rsidR="5BAE586E" w:rsidRDefault="5BAE586E" w:rsidP="73790D7F">
      <w:pPr>
        <w:spacing w:after="0"/>
        <w:jc w:val="both"/>
        <w:rPr>
          <w:rFonts w:ascii="Verdana" w:eastAsia="Verdana" w:hAnsi="Verdana" w:cs="Verdana"/>
          <w:sz w:val="20"/>
          <w:szCs w:val="20"/>
        </w:rPr>
      </w:pPr>
    </w:p>
    <w:p w14:paraId="5387B580" w14:textId="6738E967" w:rsidR="5BAE586E" w:rsidRDefault="5BAE586E" w:rsidP="73790D7F">
      <w:pPr>
        <w:spacing w:after="0"/>
        <w:jc w:val="both"/>
        <w:rPr>
          <w:rFonts w:ascii="Verdana" w:eastAsia="Verdana" w:hAnsi="Verdana" w:cs="Verdana"/>
          <w:sz w:val="20"/>
          <w:szCs w:val="20"/>
        </w:rPr>
      </w:pPr>
    </w:p>
    <w:p w14:paraId="58AA756F" w14:textId="685FDDAC" w:rsidR="5BAE586E" w:rsidRDefault="5BAE586E" w:rsidP="73790D7F">
      <w:pPr>
        <w:spacing w:after="0"/>
        <w:jc w:val="both"/>
        <w:rPr>
          <w:rFonts w:ascii="Verdana" w:eastAsia="Verdana" w:hAnsi="Verdana" w:cs="Verdana"/>
          <w:sz w:val="20"/>
          <w:szCs w:val="20"/>
        </w:rPr>
      </w:pPr>
    </w:p>
    <w:p w14:paraId="2DD6B988" w14:textId="2F3969A1" w:rsidR="00D86571" w:rsidRDefault="00BB11E8" w:rsidP="73790D7F">
      <w:pPr>
        <w:jc w:val="both"/>
        <w:rPr>
          <w:rFonts w:ascii="Verdana" w:eastAsia="Verdana" w:hAnsi="Verdana" w:cs="Verdana"/>
          <w:sz w:val="20"/>
          <w:szCs w:val="20"/>
        </w:rPr>
      </w:pPr>
      <w:r w:rsidRPr="73790D7F">
        <w:rPr>
          <w:rFonts w:ascii="Verdana" w:eastAsia="Verdana" w:hAnsi="Verdana" w:cs="Verdana"/>
          <w:b/>
          <w:bCs/>
          <w:sz w:val="20"/>
          <w:szCs w:val="20"/>
          <w:u w:val="single"/>
        </w:rPr>
        <w:t xml:space="preserve">Nel secondo </w:t>
      </w:r>
      <w:r w:rsidR="007063C0" w:rsidRPr="73790D7F">
        <w:rPr>
          <w:rFonts w:ascii="Verdana" w:eastAsia="Verdana" w:hAnsi="Verdana" w:cs="Verdana"/>
          <w:b/>
          <w:bCs/>
          <w:sz w:val="20"/>
          <w:szCs w:val="20"/>
          <w:u w:val="single"/>
        </w:rPr>
        <w:t>anno</w:t>
      </w:r>
      <w:r w:rsidR="007063C0" w:rsidRPr="73790D7F">
        <w:rPr>
          <w:rFonts w:ascii="Verdana" w:eastAsia="Verdana" w:hAnsi="Verdana" w:cs="Verdana"/>
          <w:sz w:val="20"/>
          <w:szCs w:val="20"/>
        </w:rPr>
        <w:t xml:space="preserve"> </w:t>
      </w:r>
    </w:p>
    <w:p w14:paraId="68DAEC72" w14:textId="33BE2B23" w:rsidR="00D86571" w:rsidRDefault="00D86571" w:rsidP="73790D7F">
      <w:pPr>
        <w:jc w:val="both"/>
        <w:rPr>
          <w:rFonts w:ascii="Verdana" w:eastAsia="Verdana" w:hAnsi="Verdana" w:cs="Verdana"/>
          <w:b/>
          <w:bCs/>
          <w:sz w:val="20"/>
          <w:szCs w:val="20"/>
          <w:u w:val="single"/>
        </w:rPr>
      </w:pPr>
    </w:p>
    <w:p w14:paraId="0012D078" w14:textId="2BFE6816" w:rsidR="00D86571" w:rsidRDefault="00A73835" w:rsidP="73790D7F">
      <w:pPr>
        <w:jc w:val="both"/>
        <w:rPr>
          <w:rFonts w:ascii="Verdana" w:eastAsia="Verdana" w:hAnsi="Verdana" w:cs="Verdana"/>
          <w:sz w:val="20"/>
          <w:szCs w:val="20"/>
        </w:rPr>
      </w:pPr>
      <w:r w:rsidRPr="73790D7F">
        <w:rPr>
          <w:rFonts w:ascii="Verdana" w:eastAsia="Verdana" w:hAnsi="Verdana" w:cs="Verdana"/>
          <w:b/>
          <w:bCs/>
          <w:sz w:val="20"/>
          <w:szCs w:val="20"/>
          <w:u w:val="single"/>
        </w:rPr>
        <w:t xml:space="preserve">Nel terzo </w:t>
      </w:r>
      <w:r w:rsidR="00FB5BA0" w:rsidRPr="73790D7F">
        <w:rPr>
          <w:rFonts w:ascii="Verdana" w:eastAsia="Verdana" w:hAnsi="Verdana" w:cs="Verdana"/>
          <w:b/>
          <w:bCs/>
          <w:sz w:val="20"/>
          <w:szCs w:val="20"/>
          <w:u w:val="single"/>
        </w:rPr>
        <w:t>anno</w:t>
      </w:r>
      <w:r w:rsidR="00FB5BA0" w:rsidRPr="73790D7F">
        <w:rPr>
          <w:rFonts w:ascii="Verdana" w:eastAsia="Verdana" w:hAnsi="Verdana" w:cs="Verdana"/>
          <w:b/>
          <w:bCs/>
          <w:sz w:val="20"/>
          <w:szCs w:val="20"/>
        </w:rPr>
        <w:t xml:space="preserve"> </w:t>
      </w:r>
    </w:p>
    <w:p w14:paraId="389E841F" w14:textId="08A8DA87" w:rsidR="1F22B55F" w:rsidRDefault="1F22B55F" w:rsidP="73790D7F">
      <w:pPr>
        <w:jc w:val="both"/>
        <w:rPr>
          <w:rFonts w:ascii="Verdana" w:eastAsia="Verdana" w:hAnsi="Verdana" w:cs="Verdana"/>
          <w:sz w:val="20"/>
          <w:szCs w:val="20"/>
        </w:rPr>
      </w:pPr>
    </w:p>
    <w:p w14:paraId="52AE5122" w14:textId="77777777" w:rsidR="007063C0" w:rsidRPr="007063C0" w:rsidRDefault="007063C0" w:rsidP="73790D7F">
      <w:pPr>
        <w:jc w:val="both"/>
        <w:rPr>
          <w:rFonts w:ascii="Verdana" w:eastAsia="Verdana" w:hAnsi="Verdana" w:cs="Verdana"/>
          <w:sz w:val="20"/>
          <w:szCs w:val="20"/>
        </w:rPr>
      </w:pPr>
      <w:r w:rsidRPr="73790D7F">
        <w:rPr>
          <w:rFonts w:ascii="Verdana" w:eastAsia="Verdana" w:hAnsi="Verdana" w:cs="Verdana"/>
          <w:b/>
          <w:bCs/>
          <w:sz w:val="20"/>
          <w:szCs w:val="20"/>
        </w:rPr>
        <w:t>4) LINEE METODOLOGICHE E DIDATTICHE DEL CONSIGLIO DI CLASSE</w:t>
      </w:r>
    </w:p>
    <w:p w14:paraId="423C4560" w14:textId="77777777" w:rsidR="007063C0" w:rsidRPr="007063C0" w:rsidRDefault="007063C0" w:rsidP="73790D7F">
      <w:pPr>
        <w:spacing w:after="0"/>
        <w:jc w:val="both"/>
        <w:rPr>
          <w:rFonts w:ascii="Verdana" w:eastAsia="Verdana" w:hAnsi="Verdana" w:cs="Verdana"/>
          <w:sz w:val="20"/>
          <w:szCs w:val="20"/>
        </w:rPr>
      </w:pPr>
      <w:r w:rsidRPr="73790D7F">
        <w:rPr>
          <w:rFonts w:ascii="Verdana" w:eastAsia="Verdana" w:hAnsi="Verdana" w:cs="Verdana"/>
          <w:sz w:val="20"/>
          <w:szCs w:val="20"/>
        </w:rPr>
        <w:t xml:space="preserve">Il Consiglio di classe ha lavorato nel triennio per sviluppare autonomia e partecipazione organizzando la didattica con ricerche e lavori di gruppo, discussioni di classe guidate dall’insegnante, attività di recupero, laboratori, tutoring fra gli alunni, apprendimento cooperativo. </w:t>
      </w:r>
    </w:p>
    <w:p w14:paraId="5E718B9C" w14:textId="4A8FD179" w:rsidR="007063C0" w:rsidRPr="007063C0" w:rsidRDefault="007063C0" w:rsidP="73790D7F">
      <w:pPr>
        <w:jc w:val="both"/>
        <w:rPr>
          <w:rStyle w:val="Enfasigrassetto"/>
          <w:rFonts w:ascii="Verdana" w:eastAsia="Verdana" w:hAnsi="Verdana" w:cs="Verdana"/>
          <w:spacing w:val="6"/>
          <w:sz w:val="20"/>
          <w:szCs w:val="20"/>
        </w:rPr>
      </w:pPr>
      <w:r w:rsidRPr="73790D7F">
        <w:rPr>
          <w:rFonts w:ascii="Verdana" w:eastAsia="Verdana" w:hAnsi="Verdana" w:cs="Verdana"/>
          <w:sz w:val="20"/>
          <w:szCs w:val="20"/>
        </w:rPr>
        <w:t>La programmazione del Consiglio di classe, così come quella disciplinare di ciascun docente, è stata finalizzata all’acquisizione delle competenze chiave di cittadinanza (DM 139 del 22 agosto 2007) esplicitate nel PTOF:</w:t>
      </w:r>
    </w:p>
    <w:p w14:paraId="5F9C3423" w14:textId="77777777" w:rsidR="007063C0" w:rsidRPr="007063C0" w:rsidRDefault="007063C0" w:rsidP="73790D7F">
      <w:pPr>
        <w:numPr>
          <w:ilvl w:val="0"/>
          <w:numId w:val="6"/>
        </w:numPr>
        <w:shd w:val="clear" w:color="auto" w:fill="FFFFFF" w:themeFill="background1"/>
        <w:spacing w:after="0" w:line="202" w:lineRule="atLeast"/>
        <w:jc w:val="both"/>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Comunicazione nella madrelingua;</w:t>
      </w:r>
    </w:p>
    <w:p w14:paraId="092FC246" w14:textId="77777777" w:rsidR="007063C0" w:rsidRPr="007063C0" w:rsidRDefault="007063C0" w:rsidP="73790D7F">
      <w:pPr>
        <w:numPr>
          <w:ilvl w:val="0"/>
          <w:numId w:val="6"/>
        </w:numPr>
        <w:shd w:val="clear" w:color="auto" w:fill="FFFFFF" w:themeFill="background1"/>
        <w:spacing w:after="0" w:line="202" w:lineRule="atLeast"/>
        <w:jc w:val="both"/>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Comunicazione nelle lingue straniere;</w:t>
      </w:r>
    </w:p>
    <w:p w14:paraId="75B3CC0C" w14:textId="77777777" w:rsidR="007063C0" w:rsidRPr="007063C0" w:rsidRDefault="007063C0" w:rsidP="73790D7F">
      <w:pPr>
        <w:numPr>
          <w:ilvl w:val="0"/>
          <w:numId w:val="6"/>
        </w:numPr>
        <w:shd w:val="clear" w:color="auto" w:fill="FFFFFF" w:themeFill="background1"/>
        <w:spacing w:after="0" w:line="202" w:lineRule="atLeast"/>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Competenza matematica e competenze di base in scienza e tecnologia;</w:t>
      </w:r>
    </w:p>
    <w:p w14:paraId="31B1EC23" w14:textId="77777777" w:rsidR="007063C0" w:rsidRPr="007063C0" w:rsidRDefault="007063C0" w:rsidP="73790D7F">
      <w:pPr>
        <w:numPr>
          <w:ilvl w:val="0"/>
          <w:numId w:val="6"/>
        </w:numPr>
        <w:shd w:val="clear" w:color="auto" w:fill="FFFFFF" w:themeFill="background1"/>
        <w:spacing w:after="0" w:line="202" w:lineRule="atLeast"/>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Competenza digitale;</w:t>
      </w:r>
    </w:p>
    <w:p w14:paraId="5A810E38" w14:textId="77777777" w:rsidR="007063C0" w:rsidRPr="007063C0" w:rsidRDefault="007063C0" w:rsidP="73790D7F">
      <w:pPr>
        <w:numPr>
          <w:ilvl w:val="0"/>
          <w:numId w:val="6"/>
        </w:numPr>
        <w:shd w:val="clear" w:color="auto" w:fill="FFFFFF" w:themeFill="background1"/>
        <w:spacing w:after="0" w:line="202" w:lineRule="atLeast"/>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Imparare ad imparare;</w:t>
      </w:r>
    </w:p>
    <w:p w14:paraId="090D3433" w14:textId="77777777" w:rsidR="007063C0" w:rsidRPr="007063C0" w:rsidRDefault="007063C0" w:rsidP="73790D7F">
      <w:pPr>
        <w:numPr>
          <w:ilvl w:val="0"/>
          <w:numId w:val="6"/>
        </w:numPr>
        <w:shd w:val="clear" w:color="auto" w:fill="FFFFFF" w:themeFill="background1"/>
        <w:spacing w:after="0" w:line="202" w:lineRule="atLeast"/>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Competenze sociali e civiche;</w:t>
      </w:r>
    </w:p>
    <w:p w14:paraId="03D8FBB5" w14:textId="77777777" w:rsidR="007063C0" w:rsidRPr="007063C0" w:rsidRDefault="007063C0" w:rsidP="73790D7F">
      <w:pPr>
        <w:numPr>
          <w:ilvl w:val="0"/>
          <w:numId w:val="6"/>
        </w:numPr>
        <w:shd w:val="clear" w:color="auto" w:fill="FFFFFF" w:themeFill="background1"/>
        <w:spacing w:after="0" w:line="202" w:lineRule="atLeast"/>
        <w:rPr>
          <w:rStyle w:val="Enfasigrassetto"/>
          <w:rFonts w:ascii="Verdana" w:eastAsia="Verdana" w:hAnsi="Verdana" w:cs="Verdana"/>
          <w:spacing w:val="6"/>
          <w:sz w:val="20"/>
          <w:szCs w:val="20"/>
        </w:rPr>
      </w:pPr>
      <w:r w:rsidRPr="73790D7F">
        <w:rPr>
          <w:rStyle w:val="Enfasigrassetto"/>
          <w:rFonts w:ascii="Verdana" w:eastAsia="Verdana" w:hAnsi="Verdana" w:cs="Verdana"/>
          <w:spacing w:val="6"/>
          <w:sz w:val="20"/>
          <w:szCs w:val="20"/>
        </w:rPr>
        <w:t>Spirito di iniziativa e imprenditorialità;</w:t>
      </w:r>
    </w:p>
    <w:p w14:paraId="06FD6124" w14:textId="77777777" w:rsidR="007063C0" w:rsidRPr="007063C0" w:rsidRDefault="007063C0" w:rsidP="73790D7F">
      <w:pPr>
        <w:numPr>
          <w:ilvl w:val="0"/>
          <w:numId w:val="6"/>
        </w:numPr>
        <w:shd w:val="clear" w:color="auto" w:fill="FFFFFF" w:themeFill="background1"/>
        <w:spacing w:after="280" w:line="202" w:lineRule="atLeast"/>
        <w:rPr>
          <w:rFonts w:ascii="Verdana" w:eastAsia="Verdana" w:hAnsi="Verdana" w:cs="Verdana"/>
          <w:b/>
          <w:bCs/>
          <w:sz w:val="20"/>
          <w:szCs w:val="20"/>
        </w:rPr>
      </w:pPr>
      <w:r w:rsidRPr="73790D7F">
        <w:rPr>
          <w:rStyle w:val="Enfasigrassetto"/>
          <w:rFonts w:ascii="Verdana" w:eastAsia="Verdana" w:hAnsi="Verdana" w:cs="Verdana"/>
          <w:spacing w:val="6"/>
          <w:sz w:val="20"/>
          <w:szCs w:val="20"/>
        </w:rPr>
        <w:t>Consapevolezza ed espressione culturale.</w:t>
      </w:r>
    </w:p>
    <w:tbl>
      <w:tblPr>
        <w:tblW w:w="0" w:type="auto"/>
        <w:tblInd w:w="70" w:type="dxa"/>
        <w:tblLayout w:type="fixed"/>
        <w:tblCellMar>
          <w:left w:w="70" w:type="dxa"/>
          <w:right w:w="70" w:type="dxa"/>
        </w:tblCellMar>
        <w:tblLook w:val="0000" w:firstRow="0" w:lastRow="0" w:firstColumn="0" w:lastColumn="0" w:noHBand="0" w:noVBand="0"/>
      </w:tblPr>
      <w:tblGrid>
        <w:gridCol w:w="9794"/>
      </w:tblGrid>
      <w:tr w:rsidR="007063C0" w14:paraId="43F76857" w14:textId="77777777" w:rsidTr="73790D7F">
        <w:trPr>
          <w:trHeight w:val="1368"/>
        </w:trPr>
        <w:tc>
          <w:tcPr>
            <w:tcW w:w="9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E3ED34" w14:textId="77777777" w:rsidR="0031610D" w:rsidRDefault="007063C0" w:rsidP="73790D7F">
            <w:pPr>
              <w:rPr>
                <w:rFonts w:ascii="Verdana" w:eastAsia="Verdana" w:hAnsi="Verdana" w:cs="Verdana"/>
                <w:sz w:val="20"/>
                <w:szCs w:val="20"/>
              </w:rPr>
            </w:pPr>
            <w:r w:rsidRPr="73790D7F">
              <w:rPr>
                <w:rFonts w:ascii="Verdana" w:eastAsia="Verdana" w:hAnsi="Verdana" w:cs="Verdana"/>
                <w:b/>
                <w:bCs/>
                <w:sz w:val="20"/>
                <w:szCs w:val="20"/>
              </w:rPr>
              <w:lastRenderedPageBreak/>
              <w:t>Obiettivi formativi</w:t>
            </w:r>
            <w:r w:rsidRPr="73790D7F">
              <w:rPr>
                <w:rFonts w:ascii="Verdana" w:eastAsia="Verdana" w:hAnsi="Verdana" w:cs="Verdana"/>
                <w:sz w:val="20"/>
                <w:szCs w:val="20"/>
              </w:rPr>
              <w:t>:</w:t>
            </w:r>
          </w:p>
          <w:p w14:paraId="57A8EB6B" w14:textId="77777777" w:rsidR="007063C0" w:rsidRPr="0031610D" w:rsidRDefault="007063C0" w:rsidP="73790D7F">
            <w:pPr>
              <w:spacing w:after="0"/>
              <w:rPr>
                <w:rFonts w:ascii="Verdana" w:eastAsia="Verdana" w:hAnsi="Verdana" w:cs="Verdana"/>
                <w:b/>
                <w:bCs/>
                <w:sz w:val="20"/>
                <w:szCs w:val="20"/>
              </w:rPr>
            </w:pPr>
            <w:r w:rsidRPr="73790D7F">
              <w:rPr>
                <w:rFonts w:ascii="Verdana" w:eastAsia="Verdana" w:hAnsi="Verdana" w:cs="Verdana"/>
                <w:b/>
                <w:bCs/>
                <w:sz w:val="20"/>
                <w:szCs w:val="20"/>
              </w:rPr>
              <w:t>Educare al senso di responsabilità e all’autonomia organizzativa</w:t>
            </w:r>
          </w:p>
          <w:p w14:paraId="57DA8A56" w14:textId="77777777" w:rsidR="007063C0" w:rsidRPr="007E37AA" w:rsidRDefault="007063C0" w:rsidP="73790D7F">
            <w:pPr>
              <w:pStyle w:val="Titolo1"/>
              <w:numPr>
                <w:ilvl w:val="0"/>
                <w:numId w:val="0"/>
              </w:numPr>
              <w:spacing w:before="0"/>
              <w:rPr>
                <w:rFonts w:ascii="Verdana" w:eastAsia="Verdana" w:hAnsi="Verdana" w:cs="Verdana"/>
                <w:sz w:val="20"/>
                <w:szCs w:val="20"/>
              </w:rPr>
            </w:pPr>
            <w:r w:rsidRPr="73790D7F">
              <w:rPr>
                <w:rFonts w:ascii="Verdana" w:eastAsia="Verdana" w:hAnsi="Verdana" w:cs="Verdana"/>
                <w:color w:val="auto"/>
                <w:sz w:val="20"/>
                <w:szCs w:val="20"/>
              </w:rPr>
              <w:t>Educare alla socializzazione, al dialogo, alla collaborazione</w:t>
            </w:r>
          </w:p>
        </w:tc>
      </w:tr>
      <w:tr w:rsidR="007063C0" w14:paraId="6087F8C3" w14:textId="77777777" w:rsidTr="73790D7F">
        <w:trPr>
          <w:trHeight w:val="1367"/>
        </w:trPr>
        <w:tc>
          <w:tcPr>
            <w:tcW w:w="9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0AEF5" w14:textId="77777777" w:rsidR="007063C0" w:rsidRPr="007063C0" w:rsidRDefault="007063C0" w:rsidP="73790D7F">
            <w:pPr>
              <w:spacing w:after="0"/>
              <w:rPr>
                <w:rFonts w:ascii="Verdana" w:eastAsia="Verdana" w:hAnsi="Verdana" w:cs="Verdana"/>
                <w:sz w:val="20"/>
                <w:szCs w:val="20"/>
              </w:rPr>
            </w:pPr>
            <w:r w:rsidRPr="73790D7F">
              <w:rPr>
                <w:rFonts w:ascii="Verdana" w:eastAsia="Verdana" w:hAnsi="Verdana" w:cs="Verdana"/>
                <w:b/>
                <w:bCs/>
                <w:sz w:val="20"/>
                <w:szCs w:val="20"/>
              </w:rPr>
              <w:t>Obiettivi cognitivi</w:t>
            </w:r>
            <w:r w:rsidRPr="73790D7F">
              <w:rPr>
                <w:rFonts w:ascii="Verdana" w:eastAsia="Verdana" w:hAnsi="Verdana" w:cs="Verdana"/>
                <w:sz w:val="20"/>
                <w:szCs w:val="20"/>
              </w:rPr>
              <w:t>:</w:t>
            </w:r>
          </w:p>
          <w:p w14:paraId="17035E2A" w14:textId="77777777" w:rsidR="007063C0" w:rsidRPr="007063C0" w:rsidRDefault="007063C0" w:rsidP="73790D7F">
            <w:pPr>
              <w:widowControl w:val="0"/>
              <w:numPr>
                <w:ilvl w:val="0"/>
                <w:numId w:val="9"/>
              </w:numPr>
              <w:spacing w:after="0"/>
              <w:jc w:val="both"/>
              <w:rPr>
                <w:rFonts w:ascii="Verdana" w:eastAsia="Verdana" w:hAnsi="Verdana" w:cs="Verdana"/>
                <w:sz w:val="20"/>
                <w:szCs w:val="20"/>
              </w:rPr>
            </w:pPr>
            <w:proofErr w:type="gramStart"/>
            <w:r w:rsidRPr="73790D7F">
              <w:rPr>
                <w:rFonts w:ascii="Verdana" w:eastAsia="Verdana" w:hAnsi="Verdana" w:cs="Verdana"/>
                <w:sz w:val="20"/>
                <w:szCs w:val="20"/>
              </w:rPr>
              <w:t>Sviluppare  un</w:t>
            </w:r>
            <w:proofErr w:type="gramEnd"/>
            <w:r w:rsidRPr="73790D7F">
              <w:rPr>
                <w:rFonts w:ascii="Verdana" w:eastAsia="Verdana" w:hAnsi="Verdana" w:cs="Verdana"/>
                <w:sz w:val="20"/>
                <w:szCs w:val="20"/>
              </w:rPr>
              <w:t xml:space="preserve"> metodo di studio autonomo ed efficace in relazione ai diversi ambiti disciplinari</w:t>
            </w:r>
          </w:p>
          <w:p w14:paraId="03CDE180" w14:textId="77777777" w:rsidR="007063C0" w:rsidRPr="007063C0" w:rsidRDefault="007063C0" w:rsidP="73790D7F">
            <w:pPr>
              <w:widowControl w:val="0"/>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 xml:space="preserve">Consultare testi e sussidi per raccogliere dati </w:t>
            </w:r>
          </w:p>
          <w:p w14:paraId="3156468D" w14:textId="77777777" w:rsidR="007063C0" w:rsidRPr="007063C0" w:rsidRDefault="007063C0" w:rsidP="73790D7F">
            <w:pPr>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Focalizzare gli elementi principali e distinguerli da quelli secondari</w:t>
            </w:r>
          </w:p>
          <w:p w14:paraId="131DD716" w14:textId="77777777" w:rsidR="007063C0" w:rsidRPr="007063C0" w:rsidRDefault="007063C0" w:rsidP="73790D7F">
            <w:pPr>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Confrontare gli elementi tra loro, cogliendo analogie e differenze</w:t>
            </w:r>
          </w:p>
          <w:p w14:paraId="78BC01B3" w14:textId="77777777" w:rsidR="007063C0" w:rsidRPr="007063C0" w:rsidRDefault="007063C0" w:rsidP="73790D7F">
            <w:pPr>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Ordinare i dati essenziali di un fenomeno secondo un criterio definito (cronologico-logico-spaziale)</w:t>
            </w:r>
          </w:p>
          <w:p w14:paraId="5F8856CB" w14:textId="77777777" w:rsidR="007063C0" w:rsidRPr="007063C0" w:rsidRDefault="007063C0" w:rsidP="73790D7F">
            <w:pPr>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Rielaborare le informazioni in modo personale e pertinente</w:t>
            </w:r>
          </w:p>
          <w:p w14:paraId="60820A24" w14:textId="77777777" w:rsidR="007063C0" w:rsidRPr="007063C0" w:rsidRDefault="007063C0" w:rsidP="73790D7F">
            <w:pPr>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Utilizzare il linguaggio e il metodo propri di ogni disciplina</w:t>
            </w:r>
          </w:p>
          <w:p w14:paraId="539F2772" w14:textId="77777777" w:rsidR="007063C0" w:rsidRPr="007063C0" w:rsidRDefault="007063C0" w:rsidP="73790D7F">
            <w:pPr>
              <w:widowControl w:val="0"/>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Utilizzare le conoscenze acquisite in contesti e situazioni diverse, cogliendo i collegamenti multidisciplinari</w:t>
            </w:r>
          </w:p>
          <w:p w14:paraId="0EBCF870" w14:textId="77777777" w:rsidR="007063C0" w:rsidRPr="007063C0" w:rsidRDefault="007063C0" w:rsidP="73790D7F">
            <w:pPr>
              <w:widowControl w:val="0"/>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Arricchire le proprie capacità espressive con l’uso di un linguaggio verbale preciso e specifico; sapersi esprimere anche con linguaggi non verbali</w:t>
            </w:r>
          </w:p>
          <w:p w14:paraId="5A085D39" w14:textId="77777777" w:rsidR="007063C0" w:rsidRPr="007063C0" w:rsidRDefault="007063C0" w:rsidP="73790D7F">
            <w:pPr>
              <w:pStyle w:val="Corpotesto"/>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Conoscere i vari linguaggi (verbale, gestuale, iconico, musicale, tecnico, scientifico)</w:t>
            </w:r>
          </w:p>
          <w:p w14:paraId="26168D25" w14:textId="77777777" w:rsidR="007063C0" w:rsidRPr="007063C0" w:rsidRDefault="007063C0" w:rsidP="73790D7F">
            <w:pPr>
              <w:pStyle w:val="Corpotesto"/>
              <w:numPr>
                <w:ilvl w:val="0"/>
                <w:numId w:val="8"/>
              </w:numPr>
              <w:spacing w:after="0"/>
              <w:jc w:val="both"/>
              <w:rPr>
                <w:rFonts w:ascii="Verdana" w:eastAsia="Verdana" w:hAnsi="Verdana" w:cs="Verdana"/>
                <w:sz w:val="20"/>
                <w:szCs w:val="20"/>
              </w:rPr>
            </w:pPr>
            <w:r w:rsidRPr="73790D7F">
              <w:rPr>
                <w:rFonts w:ascii="Verdana" w:eastAsia="Verdana" w:hAnsi="Verdana" w:cs="Verdana"/>
                <w:sz w:val="20"/>
                <w:szCs w:val="20"/>
              </w:rPr>
              <w:t xml:space="preserve">Esprimersi in modo chiaro, logico e pertinente </w:t>
            </w:r>
          </w:p>
        </w:tc>
      </w:tr>
      <w:tr w:rsidR="007063C0" w14:paraId="0473445C" w14:textId="77777777" w:rsidTr="73790D7F">
        <w:trPr>
          <w:trHeight w:val="1367"/>
        </w:trPr>
        <w:tc>
          <w:tcPr>
            <w:tcW w:w="9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B30F8" w14:textId="77777777" w:rsidR="007E37AA" w:rsidRDefault="007E37AA" w:rsidP="73790D7F">
            <w:pPr>
              <w:spacing w:after="0"/>
              <w:rPr>
                <w:rFonts w:ascii="Verdana" w:eastAsia="Verdana" w:hAnsi="Verdana" w:cs="Verdana"/>
                <w:b/>
                <w:bCs/>
                <w:sz w:val="20"/>
                <w:szCs w:val="20"/>
              </w:rPr>
            </w:pPr>
          </w:p>
          <w:p w14:paraId="32D179C1" w14:textId="77777777" w:rsidR="007063C0" w:rsidRPr="007063C0" w:rsidRDefault="007063C0" w:rsidP="73790D7F">
            <w:pPr>
              <w:spacing w:after="0"/>
              <w:rPr>
                <w:rFonts w:ascii="Verdana" w:eastAsia="Verdana" w:hAnsi="Verdana" w:cs="Verdana"/>
                <w:sz w:val="20"/>
                <w:szCs w:val="20"/>
              </w:rPr>
            </w:pPr>
            <w:r w:rsidRPr="73790D7F">
              <w:rPr>
                <w:rFonts w:ascii="Verdana" w:eastAsia="Verdana" w:hAnsi="Verdana" w:cs="Verdana"/>
                <w:b/>
                <w:bCs/>
                <w:sz w:val="20"/>
                <w:szCs w:val="20"/>
              </w:rPr>
              <w:t>Obiettivi cognitivi minimi:</w:t>
            </w:r>
          </w:p>
          <w:p w14:paraId="204FC576" w14:textId="77777777" w:rsidR="007063C0" w:rsidRPr="007063C0" w:rsidRDefault="007063C0" w:rsidP="73790D7F">
            <w:pPr>
              <w:widowControl w:val="0"/>
              <w:numPr>
                <w:ilvl w:val="0"/>
                <w:numId w:val="10"/>
              </w:numPr>
              <w:spacing w:after="0"/>
              <w:rPr>
                <w:rFonts w:ascii="Verdana" w:eastAsia="Verdana" w:hAnsi="Verdana" w:cs="Verdana"/>
                <w:sz w:val="20"/>
                <w:szCs w:val="20"/>
              </w:rPr>
            </w:pPr>
            <w:r w:rsidRPr="73790D7F">
              <w:rPr>
                <w:rFonts w:ascii="Verdana" w:eastAsia="Verdana" w:hAnsi="Verdana" w:cs="Verdana"/>
                <w:sz w:val="20"/>
                <w:szCs w:val="20"/>
              </w:rPr>
              <w:t>Possedere conoscenze essenziali</w:t>
            </w:r>
          </w:p>
          <w:p w14:paraId="29842D31" w14:textId="77777777" w:rsidR="007063C0" w:rsidRPr="007063C0" w:rsidRDefault="007063C0" w:rsidP="73790D7F">
            <w:pPr>
              <w:widowControl w:val="0"/>
              <w:numPr>
                <w:ilvl w:val="0"/>
                <w:numId w:val="10"/>
              </w:numPr>
              <w:spacing w:after="0"/>
              <w:rPr>
                <w:rFonts w:ascii="Verdana" w:eastAsia="Verdana" w:hAnsi="Verdana" w:cs="Verdana"/>
                <w:sz w:val="20"/>
                <w:szCs w:val="20"/>
              </w:rPr>
            </w:pPr>
            <w:r w:rsidRPr="73790D7F">
              <w:rPr>
                <w:rFonts w:ascii="Verdana" w:eastAsia="Verdana" w:hAnsi="Verdana" w:cs="Verdana"/>
                <w:sz w:val="20"/>
                <w:szCs w:val="20"/>
              </w:rPr>
              <w:t>Eseguire compiti, risolvere problemi, applicare procedimenti tecnici in maniera accettabile anche se con qualche imprecisione.</w:t>
            </w:r>
          </w:p>
          <w:p w14:paraId="69366E67" w14:textId="77777777" w:rsidR="007063C0" w:rsidRPr="007063C0" w:rsidRDefault="007063C0" w:rsidP="73790D7F">
            <w:pPr>
              <w:widowControl w:val="0"/>
              <w:numPr>
                <w:ilvl w:val="0"/>
                <w:numId w:val="10"/>
              </w:numPr>
              <w:spacing w:after="0"/>
              <w:rPr>
                <w:rFonts w:ascii="Verdana" w:eastAsia="Verdana" w:hAnsi="Verdana" w:cs="Verdana"/>
                <w:sz w:val="20"/>
                <w:szCs w:val="20"/>
              </w:rPr>
            </w:pPr>
            <w:r w:rsidRPr="73790D7F">
              <w:rPr>
                <w:rFonts w:ascii="Verdana" w:eastAsia="Verdana" w:hAnsi="Verdana" w:cs="Verdana"/>
                <w:sz w:val="20"/>
                <w:szCs w:val="20"/>
              </w:rPr>
              <w:t>Saper individuare e organizzare gli elementi essenziali delle conoscenze acquisite, dimostrando di saper impiegare le tecniche operative.</w:t>
            </w:r>
          </w:p>
        </w:tc>
      </w:tr>
    </w:tbl>
    <w:p w14:paraId="6167B267" w14:textId="53D206A5" w:rsidR="007063C0" w:rsidRPr="007063C0" w:rsidRDefault="007063C0" w:rsidP="73790D7F">
      <w:pPr>
        <w:snapToGrid w:val="0"/>
        <w:spacing w:before="240"/>
        <w:rPr>
          <w:rFonts w:ascii="Verdana" w:eastAsia="Verdana" w:hAnsi="Verdana" w:cs="Verdana"/>
          <w:sz w:val="20"/>
          <w:szCs w:val="20"/>
        </w:rPr>
      </w:pPr>
      <w:r w:rsidRPr="73790D7F">
        <w:rPr>
          <w:rFonts w:ascii="Verdana" w:eastAsia="Verdana" w:hAnsi="Verdana" w:cs="Verdana"/>
          <w:b/>
          <w:bCs/>
          <w:caps/>
          <w:sz w:val="20"/>
          <w:szCs w:val="20"/>
        </w:rPr>
        <w:t>Strategie MESSE IN ATTO DAL CONSIGLIO DI CLASSE PER L’ACQUISIZIONE delle competenze</w:t>
      </w:r>
    </w:p>
    <w:p w14:paraId="5E86103E" w14:textId="77777777" w:rsidR="007063C0" w:rsidRPr="007063C0" w:rsidRDefault="007063C0" w:rsidP="73790D7F">
      <w:pPr>
        <w:pStyle w:val="Corpotesto"/>
        <w:spacing w:after="0" w:line="240" w:lineRule="auto"/>
        <w:rPr>
          <w:rFonts w:ascii="Verdana" w:eastAsia="Verdana" w:hAnsi="Verdana" w:cs="Verdana"/>
          <w:sz w:val="20"/>
          <w:szCs w:val="20"/>
        </w:rPr>
      </w:pPr>
      <w:r w:rsidRPr="73790D7F">
        <w:rPr>
          <w:rFonts w:ascii="Verdana" w:eastAsia="Verdana" w:hAnsi="Verdana" w:cs="Verdana"/>
          <w:sz w:val="20"/>
          <w:szCs w:val="20"/>
        </w:rPr>
        <w:t>Per il conseguimento degli obiettivi formativi il Consiglio di Classe si è attenuto ai seguenti criteri metodologici:</w:t>
      </w:r>
    </w:p>
    <w:p w14:paraId="4FBDF5C8" w14:textId="783D51D0" w:rsidR="007063C0" w:rsidRPr="007063C0" w:rsidRDefault="007063C0" w:rsidP="73790D7F">
      <w:pPr>
        <w:numPr>
          <w:ilvl w:val="0"/>
          <w:numId w:val="2"/>
        </w:numPr>
        <w:spacing w:after="0"/>
        <w:ind w:left="360"/>
        <w:jc w:val="both"/>
        <w:rPr>
          <w:rFonts w:ascii="Verdana" w:eastAsia="Verdana" w:hAnsi="Verdana" w:cs="Verdana"/>
          <w:sz w:val="20"/>
          <w:szCs w:val="20"/>
        </w:rPr>
      </w:pPr>
      <w:r w:rsidRPr="73790D7F">
        <w:rPr>
          <w:rFonts w:ascii="Verdana" w:eastAsia="Verdana" w:hAnsi="Verdana" w:cs="Verdana"/>
          <w:sz w:val="20"/>
          <w:szCs w:val="20"/>
        </w:rPr>
        <w:t xml:space="preserve">Attività didattiche che favoriscano la conoscenza di </w:t>
      </w:r>
      <w:proofErr w:type="gramStart"/>
      <w:r w:rsidRPr="73790D7F">
        <w:rPr>
          <w:rFonts w:ascii="Verdana" w:eastAsia="Verdana" w:hAnsi="Verdana" w:cs="Verdana"/>
          <w:sz w:val="20"/>
          <w:szCs w:val="20"/>
        </w:rPr>
        <w:t>se</w:t>
      </w:r>
      <w:proofErr w:type="gramEnd"/>
      <w:r w:rsidRPr="73790D7F">
        <w:rPr>
          <w:rFonts w:ascii="Verdana" w:eastAsia="Verdana" w:hAnsi="Verdana" w:cs="Verdana"/>
          <w:sz w:val="20"/>
          <w:szCs w:val="20"/>
        </w:rPr>
        <w:t xml:space="preserve"> stessi e le riflessioni sui propri comportamenti</w:t>
      </w:r>
    </w:p>
    <w:p w14:paraId="440A5952" w14:textId="17D6376A" w:rsidR="5BAE586E" w:rsidRDefault="5BAE586E" w:rsidP="73790D7F">
      <w:pPr>
        <w:numPr>
          <w:ilvl w:val="0"/>
          <w:numId w:val="2"/>
        </w:numPr>
        <w:spacing w:after="0" w:line="259" w:lineRule="auto"/>
        <w:ind w:left="360"/>
        <w:jc w:val="both"/>
        <w:rPr>
          <w:rFonts w:ascii="Verdana" w:eastAsia="Verdana" w:hAnsi="Verdana" w:cs="Verdana"/>
          <w:sz w:val="20"/>
          <w:szCs w:val="20"/>
        </w:rPr>
      </w:pPr>
      <w:r w:rsidRPr="73790D7F">
        <w:rPr>
          <w:rFonts w:ascii="Verdana" w:eastAsia="Verdana" w:hAnsi="Verdana" w:cs="Verdana"/>
          <w:sz w:val="20"/>
          <w:szCs w:val="20"/>
        </w:rPr>
        <w:t>Scelta di incarichi da affidare agli allievi</w:t>
      </w:r>
    </w:p>
    <w:p w14:paraId="538C2114" w14:textId="43CA0351" w:rsidR="007063C0" w:rsidRDefault="007063C0" w:rsidP="73790D7F">
      <w:pPr>
        <w:numPr>
          <w:ilvl w:val="0"/>
          <w:numId w:val="2"/>
        </w:numPr>
        <w:spacing w:after="0" w:line="259" w:lineRule="auto"/>
        <w:ind w:left="360"/>
        <w:jc w:val="both"/>
        <w:rPr>
          <w:rFonts w:ascii="Verdana" w:eastAsia="Verdana" w:hAnsi="Verdana" w:cs="Verdana"/>
          <w:sz w:val="20"/>
          <w:szCs w:val="20"/>
        </w:rPr>
      </w:pPr>
      <w:r w:rsidRPr="73790D7F">
        <w:rPr>
          <w:rFonts w:ascii="Verdana" w:eastAsia="Verdana" w:hAnsi="Verdana" w:cs="Verdana"/>
          <w:sz w:val="20"/>
          <w:szCs w:val="20"/>
        </w:rPr>
        <w:t xml:space="preserve">Discussioni in classe secondo un regolamento </w:t>
      </w:r>
      <w:r w:rsidR="5BAE586E" w:rsidRPr="73790D7F">
        <w:rPr>
          <w:rFonts w:ascii="Verdana" w:eastAsia="Verdana" w:hAnsi="Verdana" w:cs="Verdana"/>
          <w:sz w:val="20"/>
          <w:szCs w:val="20"/>
        </w:rPr>
        <w:t>condiviso</w:t>
      </w:r>
    </w:p>
    <w:p w14:paraId="10130D83" w14:textId="32CF7C95" w:rsidR="007063C0" w:rsidRDefault="007063C0" w:rsidP="73790D7F">
      <w:pPr>
        <w:numPr>
          <w:ilvl w:val="0"/>
          <w:numId w:val="2"/>
        </w:numPr>
        <w:spacing w:after="0"/>
        <w:ind w:left="360"/>
        <w:jc w:val="both"/>
        <w:rPr>
          <w:rFonts w:ascii="Verdana" w:eastAsia="Verdana" w:hAnsi="Verdana" w:cs="Verdana"/>
          <w:sz w:val="20"/>
          <w:szCs w:val="20"/>
        </w:rPr>
      </w:pPr>
      <w:r w:rsidRPr="73790D7F">
        <w:rPr>
          <w:rFonts w:ascii="Verdana" w:eastAsia="Verdana" w:hAnsi="Verdana" w:cs="Verdana"/>
          <w:sz w:val="20"/>
          <w:szCs w:val="20"/>
        </w:rPr>
        <w:t>Attività di svi</w:t>
      </w:r>
      <w:r w:rsidR="5BAE586E" w:rsidRPr="73790D7F">
        <w:rPr>
          <w:rFonts w:ascii="Verdana" w:eastAsia="Verdana" w:hAnsi="Verdana" w:cs="Verdana"/>
          <w:sz w:val="20"/>
          <w:szCs w:val="20"/>
        </w:rPr>
        <w:t>luppare la capacità di osservazione</w:t>
      </w:r>
    </w:p>
    <w:p w14:paraId="7671D04F" w14:textId="6D6AED93" w:rsidR="5BAE586E" w:rsidRDefault="5BAE586E" w:rsidP="73790D7F">
      <w:pPr>
        <w:numPr>
          <w:ilvl w:val="0"/>
          <w:numId w:val="2"/>
        </w:numPr>
        <w:spacing w:after="0"/>
        <w:ind w:left="360"/>
        <w:jc w:val="both"/>
        <w:rPr>
          <w:rFonts w:ascii="Verdana" w:eastAsia="Verdana" w:hAnsi="Verdana" w:cs="Verdana"/>
          <w:sz w:val="20"/>
          <w:szCs w:val="20"/>
        </w:rPr>
      </w:pPr>
      <w:r w:rsidRPr="73790D7F">
        <w:rPr>
          <w:rFonts w:ascii="Verdana" w:eastAsia="Verdana" w:hAnsi="Verdana" w:cs="Verdana"/>
          <w:sz w:val="20"/>
          <w:szCs w:val="20"/>
        </w:rPr>
        <w:t>Attività per favorire operatività e creatività</w:t>
      </w:r>
    </w:p>
    <w:p w14:paraId="112ED644" w14:textId="3A8F21C4" w:rsidR="5BAE586E" w:rsidRDefault="5BAE586E" w:rsidP="73790D7F">
      <w:pPr>
        <w:numPr>
          <w:ilvl w:val="0"/>
          <w:numId w:val="2"/>
        </w:numPr>
        <w:spacing w:after="0"/>
        <w:ind w:left="360"/>
        <w:jc w:val="both"/>
        <w:rPr>
          <w:rFonts w:ascii="Verdana" w:eastAsia="Verdana" w:hAnsi="Verdana" w:cs="Verdana"/>
          <w:sz w:val="20"/>
          <w:szCs w:val="20"/>
        </w:rPr>
      </w:pPr>
      <w:r w:rsidRPr="73790D7F">
        <w:rPr>
          <w:rFonts w:ascii="Verdana" w:eastAsia="Verdana" w:hAnsi="Verdana" w:cs="Verdana"/>
          <w:sz w:val="20"/>
          <w:szCs w:val="20"/>
        </w:rPr>
        <w:t>Percorsi cognitivi che sviluppino le capacità logiche</w:t>
      </w:r>
    </w:p>
    <w:p w14:paraId="5B6C8A36" w14:textId="34F43F8E" w:rsidR="5BAE586E" w:rsidRDefault="5BAE586E" w:rsidP="73790D7F">
      <w:pPr>
        <w:numPr>
          <w:ilvl w:val="0"/>
          <w:numId w:val="2"/>
        </w:numPr>
        <w:spacing w:after="0"/>
        <w:ind w:left="360"/>
        <w:jc w:val="both"/>
        <w:rPr>
          <w:rFonts w:ascii="Verdana" w:eastAsia="Verdana" w:hAnsi="Verdana" w:cs="Verdana"/>
          <w:sz w:val="20"/>
          <w:szCs w:val="20"/>
        </w:rPr>
      </w:pPr>
      <w:r w:rsidRPr="73790D7F">
        <w:rPr>
          <w:rFonts w:ascii="Verdana" w:eastAsia="Verdana" w:hAnsi="Verdana" w:cs="Verdana"/>
          <w:sz w:val="20"/>
          <w:szCs w:val="20"/>
        </w:rPr>
        <w:t>Promozione dell’esposizione orale e utilizzo dello scritto in modo finalizzato</w:t>
      </w:r>
    </w:p>
    <w:p w14:paraId="116506A7" w14:textId="475CC2F8" w:rsidR="007063C0" w:rsidRDefault="007063C0" w:rsidP="73790D7F">
      <w:pPr>
        <w:numPr>
          <w:ilvl w:val="0"/>
          <w:numId w:val="2"/>
        </w:numPr>
        <w:spacing w:after="0"/>
        <w:ind w:left="360"/>
        <w:jc w:val="both"/>
        <w:rPr>
          <w:rFonts w:ascii="Verdana" w:eastAsia="Verdana" w:hAnsi="Verdana" w:cs="Verdana"/>
          <w:sz w:val="20"/>
          <w:szCs w:val="20"/>
        </w:rPr>
      </w:pPr>
      <w:r w:rsidRPr="73790D7F">
        <w:rPr>
          <w:rFonts w:ascii="Verdana" w:eastAsia="Verdana" w:hAnsi="Verdana" w:cs="Verdana"/>
          <w:sz w:val="20"/>
          <w:szCs w:val="20"/>
        </w:rPr>
        <w:t>Attività durante la compresenza con figure educative di personalizzazione della didattica</w:t>
      </w:r>
    </w:p>
    <w:p w14:paraId="6AC29BE4" w14:textId="3FD4C311" w:rsidR="007063C0" w:rsidRPr="009A3C29" w:rsidRDefault="007063C0" w:rsidP="73790D7F">
      <w:pPr>
        <w:pStyle w:val="Corpotesto"/>
        <w:numPr>
          <w:ilvl w:val="0"/>
          <w:numId w:val="11"/>
        </w:numPr>
        <w:spacing w:after="0" w:line="240" w:lineRule="auto"/>
        <w:jc w:val="both"/>
        <w:rPr>
          <w:rFonts w:ascii="Verdana" w:eastAsia="Verdana" w:hAnsi="Verdana" w:cs="Verdana"/>
          <w:sz w:val="20"/>
          <w:szCs w:val="20"/>
        </w:rPr>
      </w:pPr>
      <w:r w:rsidRPr="73790D7F">
        <w:rPr>
          <w:rFonts w:ascii="Verdana" w:eastAsia="Verdana" w:hAnsi="Verdana" w:cs="Verdana"/>
          <w:sz w:val="20"/>
          <w:szCs w:val="20"/>
        </w:rPr>
        <w:t>Lavori interdisciplinari durante le compresenze in cui svolgere attività sia teoriche che pratiche che sviluppino le attività comuni alle varie discipline.</w:t>
      </w:r>
    </w:p>
    <w:p w14:paraId="722B00AE" w14:textId="77777777" w:rsidR="00734D57" w:rsidRDefault="00734D57" w:rsidP="73790D7F">
      <w:pPr>
        <w:spacing w:after="0"/>
        <w:jc w:val="both"/>
        <w:rPr>
          <w:rFonts w:ascii="Verdana" w:eastAsia="Verdana" w:hAnsi="Verdana" w:cs="Verdana"/>
          <w:i/>
          <w:iCs/>
          <w:sz w:val="20"/>
          <w:szCs w:val="20"/>
        </w:rPr>
      </w:pPr>
    </w:p>
    <w:p w14:paraId="2A1B8FB7" w14:textId="77777777" w:rsidR="007063C0" w:rsidRPr="000626FE" w:rsidRDefault="007063C0" w:rsidP="73790D7F">
      <w:pPr>
        <w:spacing w:after="0"/>
        <w:jc w:val="both"/>
        <w:rPr>
          <w:rFonts w:ascii="Verdana" w:eastAsia="Verdana" w:hAnsi="Verdana" w:cs="Verdana"/>
          <w:i/>
          <w:iCs/>
          <w:sz w:val="20"/>
          <w:szCs w:val="20"/>
        </w:rPr>
      </w:pPr>
      <w:r w:rsidRPr="73790D7F">
        <w:rPr>
          <w:rFonts w:ascii="Verdana" w:eastAsia="Verdana" w:hAnsi="Verdana" w:cs="Verdana"/>
          <w:i/>
          <w:iCs/>
          <w:sz w:val="20"/>
          <w:szCs w:val="20"/>
        </w:rPr>
        <w:t xml:space="preserve">Per gli alunni con difficoltà di apprendimento si sono attuati, all'interno dell'attività curricolare   interventi di recupero/consolidamento organizzando lavori di gruppo, cooperative learning e tutoring tra pari. </w:t>
      </w:r>
    </w:p>
    <w:p w14:paraId="2C862720" w14:textId="77777777" w:rsidR="007063C0" w:rsidRPr="007063C0" w:rsidRDefault="007063C0" w:rsidP="73790D7F">
      <w:pPr>
        <w:spacing w:after="0"/>
        <w:jc w:val="both"/>
        <w:rPr>
          <w:rFonts w:ascii="Verdana" w:eastAsia="Verdana" w:hAnsi="Verdana" w:cs="Verdana"/>
          <w:sz w:val="20"/>
          <w:szCs w:val="20"/>
        </w:rPr>
      </w:pPr>
      <w:r w:rsidRPr="73790D7F">
        <w:rPr>
          <w:rFonts w:ascii="Verdana" w:eastAsia="Verdana" w:hAnsi="Verdana" w:cs="Verdana"/>
          <w:sz w:val="20"/>
          <w:szCs w:val="20"/>
        </w:rPr>
        <w:t xml:space="preserve">Sono state utilizzate le seguenti strategie didattiche: </w:t>
      </w:r>
    </w:p>
    <w:p w14:paraId="45AB89ED" w14:textId="77777777" w:rsidR="007063C0" w:rsidRPr="007063C0" w:rsidRDefault="007063C0" w:rsidP="73790D7F">
      <w:pPr>
        <w:numPr>
          <w:ilvl w:val="0"/>
          <w:numId w:val="12"/>
        </w:numPr>
        <w:suppressAutoHyphens w:val="0"/>
        <w:spacing w:after="0"/>
        <w:jc w:val="both"/>
        <w:rPr>
          <w:rFonts w:ascii="Verdana" w:eastAsia="Verdana" w:hAnsi="Verdana" w:cs="Verdana"/>
          <w:sz w:val="20"/>
          <w:szCs w:val="20"/>
        </w:rPr>
      </w:pPr>
      <w:r w:rsidRPr="73790D7F">
        <w:rPr>
          <w:rFonts w:ascii="Verdana" w:eastAsia="Verdana" w:hAnsi="Verdana" w:cs="Verdana"/>
          <w:sz w:val="20"/>
          <w:szCs w:val="20"/>
        </w:rPr>
        <w:t>Contatto personale e dialogico</w:t>
      </w:r>
    </w:p>
    <w:p w14:paraId="34597351" w14:textId="77777777" w:rsidR="007063C0" w:rsidRPr="007063C0" w:rsidRDefault="007063C0" w:rsidP="73790D7F">
      <w:pPr>
        <w:numPr>
          <w:ilvl w:val="0"/>
          <w:numId w:val="12"/>
        </w:numPr>
        <w:suppressAutoHyphens w:val="0"/>
        <w:spacing w:after="0"/>
        <w:jc w:val="both"/>
        <w:rPr>
          <w:rFonts w:ascii="Verdana" w:eastAsia="Verdana" w:hAnsi="Verdana" w:cs="Verdana"/>
          <w:sz w:val="20"/>
          <w:szCs w:val="20"/>
        </w:rPr>
      </w:pPr>
      <w:r w:rsidRPr="73790D7F">
        <w:rPr>
          <w:rFonts w:ascii="Verdana" w:eastAsia="Verdana" w:hAnsi="Verdana" w:cs="Verdana"/>
          <w:sz w:val="20"/>
          <w:szCs w:val="20"/>
        </w:rPr>
        <w:t>Incoraggiamento e motivazione allo studio</w:t>
      </w:r>
    </w:p>
    <w:p w14:paraId="6E06CBDD" w14:textId="77777777" w:rsidR="007063C0" w:rsidRPr="007063C0" w:rsidRDefault="007063C0" w:rsidP="73790D7F">
      <w:pPr>
        <w:numPr>
          <w:ilvl w:val="0"/>
          <w:numId w:val="12"/>
        </w:numPr>
        <w:suppressAutoHyphens w:val="0"/>
        <w:spacing w:after="0"/>
        <w:jc w:val="both"/>
        <w:rPr>
          <w:rFonts w:ascii="Verdana" w:eastAsia="Verdana" w:hAnsi="Verdana" w:cs="Verdana"/>
          <w:sz w:val="20"/>
          <w:szCs w:val="20"/>
        </w:rPr>
      </w:pPr>
      <w:r w:rsidRPr="73790D7F">
        <w:rPr>
          <w:rFonts w:ascii="Verdana" w:eastAsia="Verdana" w:hAnsi="Verdana" w:cs="Verdana"/>
          <w:sz w:val="20"/>
          <w:szCs w:val="20"/>
        </w:rPr>
        <w:t>Programmazione di obiettivi e contenuti individualizzati</w:t>
      </w:r>
    </w:p>
    <w:p w14:paraId="0E6422EE" w14:textId="77777777" w:rsidR="007063C0" w:rsidRPr="007063C0" w:rsidRDefault="007063C0" w:rsidP="73790D7F">
      <w:pPr>
        <w:numPr>
          <w:ilvl w:val="0"/>
          <w:numId w:val="12"/>
        </w:numPr>
        <w:suppressAutoHyphens w:val="0"/>
        <w:spacing w:after="0"/>
        <w:jc w:val="both"/>
        <w:rPr>
          <w:rFonts w:ascii="Verdana" w:eastAsia="Verdana" w:hAnsi="Verdana" w:cs="Verdana"/>
          <w:b/>
          <w:bCs/>
          <w:i/>
          <w:iCs/>
          <w:sz w:val="20"/>
          <w:szCs w:val="20"/>
        </w:rPr>
      </w:pPr>
      <w:r w:rsidRPr="73790D7F">
        <w:rPr>
          <w:rFonts w:ascii="Verdana" w:eastAsia="Verdana" w:hAnsi="Verdana" w:cs="Verdana"/>
          <w:sz w:val="20"/>
          <w:szCs w:val="20"/>
        </w:rPr>
        <w:t>Costante collaborazione con la famiglia.</w:t>
      </w:r>
    </w:p>
    <w:p w14:paraId="07B5768C" w14:textId="604C1115" w:rsidR="1F22B55F" w:rsidRDefault="1F22B55F" w:rsidP="73790D7F">
      <w:pPr>
        <w:spacing w:after="0"/>
        <w:jc w:val="both"/>
        <w:rPr>
          <w:rFonts w:ascii="Verdana" w:eastAsia="Verdana" w:hAnsi="Verdana" w:cs="Verdana"/>
          <w:b/>
          <w:bCs/>
          <w:i/>
          <w:iCs/>
          <w:sz w:val="20"/>
          <w:szCs w:val="20"/>
        </w:rPr>
      </w:pPr>
    </w:p>
    <w:p w14:paraId="5BDE98FD" w14:textId="32363794" w:rsidR="1F22B55F" w:rsidRDefault="1F22B55F" w:rsidP="73790D7F">
      <w:pPr>
        <w:spacing w:after="0"/>
        <w:jc w:val="both"/>
        <w:rPr>
          <w:rFonts w:ascii="Verdana" w:eastAsia="Verdana" w:hAnsi="Verdana" w:cs="Verdana"/>
          <w:b/>
          <w:bCs/>
          <w:sz w:val="20"/>
          <w:szCs w:val="20"/>
        </w:rPr>
      </w:pPr>
      <w:r w:rsidRPr="73790D7F">
        <w:rPr>
          <w:rFonts w:ascii="Verdana" w:eastAsia="Verdana" w:hAnsi="Verdana" w:cs="Verdana"/>
          <w:b/>
          <w:bCs/>
          <w:sz w:val="20"/>
          <w:szCs w:val="20"/>
        </w:rPr>
        <w:t>CONTENUTI DISCIPILINARI</w:t>
      </w:r>
    </w:p>
    <w:p w14:paraId="7E418CAA" w14:textId="7F756695" w:rsidR="007063C0" w:rsidRDefault="007063C0" w:rsidP="73790D7F">
      <w:pPr>
        <w:widowControl w:val="0"/>
        <w:autoSpaceDE w:val="0"/>
        <w:rPr>
          <w:rFonts w:ascii="Verdana" w:eastAsia="Verdana" w:hAnsi="Verdana" w:cs="Verdana"/>
          <w:sz w:val="20"/>
          <w:szCs w:val="20"/>
        </w:rPr>
      </w:pPr>
      <w:r w:rsidRPr="73790D7F">
        <w:rPr>
          <w:rFonts w:ascii="Verdana" w:eastAsia="Verdana" w:hAnsi="Verdana" w:cs="Verdana"/>
          <w:sz w:val="20"/>
          <w:szCs w:val="20"/>
        </w:rPr>
        <w:t xml:space="preserve">I contenuti disciplinari sono stati adeguati agli interessi e alle reali possibilità dei ragazzi. Obiettivo primario del </w:t>
      </w:r>
      <w:proofErr w:type="spellStart"/>
      <w:r w:rsidRPr="73790D7F">
        <w:rPr>
          <w:rFonts w:ascii="Verdana" w:eastAsia="Verdana" w:hAnsi="Verdana" w:cs="Verdana"/>
          <w:sz w:val="20"/>
          <w:szCs w:val="20"/>
        </w:rPr>
        <w:t>C</w:t>
      </w:r>
      <w:r w:rsidR="007E37AA" w:rsidRPr="73790D7F">
        <w:rPr>
          <w:rFonts w:ascii="Verdana" w:eastAsia="Verdana" w:hAnsi="Verdana" w:cs="Verdana"/>
          <w:sz w:val="20"/>
          <w:szCs w:val="20"/>
        </w:rPr>
        <w:t>.</w:t>
      </w:r>
      <w:r w:rsidRPr="73790D7F">
        <w:rPr>
          <w:rFonts w:ascii="Verdana" w:eastAsia="Verdana" w:hAnsi="Verdana" w:cs="Verdana"/>
          <w:sz w:val="20"/>
          <w:szCs w:val="20"/>
        </w:rPr>
        <w:t>d</w:t>
      </w:r>
      <w:r w:rsidR="007E37AA" w:rsidRPr="73790D7F">
        <w:rPr>
          <w:rFonts w:ascii="Verdana" w:eastAsia="Verdana" w:hAnsi="Verdana" w:cs="Verdana"/>
          <w:sz w:val="20"/>
          <w:szCs w:val="20"/>
        </w:rPr>
        <w:t>.</w:t>
      </w:r>
      <w:r w:rsidRPr="73790D7F">
        <w:rPr>
          <w:rFonts w:ascii="Verdana" w:eastAsia="Verdana" w:hAnsi="Verdana" w:cs="Verdana"/>
          <w:sz w:val="20"/>
          <w:szCs w:val="20"/>
        </w:rPr>
        <w:t>C</w:t>
      </w:r>
      <w:proofErr w:type="spellEnd"/>
      <w:r w:rsidR="007E37AA" w:rsidRPr="73790D7F">
        <w:rPr>
          <w:rFonts w:ascii="Verdana" w:eastAsia="Verdana" w:hAnsi="Verdana" w:cs="Verdana"/>
          <w:sz w:val="20"/>
          <w:szCs w:val="20"/>
        </w:rPr>
        <w:t>.</w:t>
      </w:r>
      <w:r w:rsidRPr="73790D7F">
        <w:rPr>
          <w:rFonts w:ascii="Verdana" w:eastAsia="Verdana" w:hAnsi="Verdana" w:cs="Verdana"/>
          <w:sz w:val="20"/>
          <w:szCs w:val="20"/>
        </w:rPr>
        <w:t xml:space="preserve"> è stato fornire agli alunni gli strumenti per l’acquisizione di un adeguato metodo di lavoro e di studio. </w:t>
      </w:r>
      <w:r w:rsidR="1F22B55F" w:rsidRPr="73790D7F">
        <w:rPr>
          <w:rFonts w:ascii="Verdana" w:eastAsia="Verdana" w:hAnsi="Verdana" w:cs="Verdana"/>
          <w:sz w:val="20"/>
          <w:szCs w:val="20"/>
        </w:rPr>
        <w:t>Si rimanda alle relazioni finali delle singole discipline per le eventuali variazioni rispetto alle programmazioni annuali redatte ad inizio anno.</w:t>
      </w:r>
    </w:p>
    <w:p w14:paraId="7D0FA10A" w14:textId="1FC9967D" w:rsidR="00BD662C" w:rsidRDefault="1F22B55F" w:rsidP="73790D7F">
      <w:pPr>
        <w:widowControl w:val="0"/>
        <w:autoSpaceDE w:val="0"/>
        <w:jc w:val="both"/>
        <w:rPr>
          <w:rFonts w:ascii="Verdana" w:eastAsia="Verdana" w:hAnsi="Verdana" w:cs="Verdana"/>
          <w:b/>
          <w:bCs/>
          <w:sz w:val="20"/>
          <w:szCs w:val="20"/>
        </w:rPr>
      </w:pPr>
      <w:r w:rsidRPr="73790D7F">
        <w:rPr>
          <w:rFonts w:ascii="Verdana" w:eastAsia="Verdana" w:hAnsi="Verdana" w:cs="Verdana"/>
          <w:b/>
          <w:bCs/>
          <w:sz w:val="20"/>
          <w:szCs w:val="20"/>
        </w:rPr>
        <w:t>5) EDUCAZIONE CIVICA</w:t>
      </w:r>
    </w:p>
    <w:p w14:paraId="552CB252" w14:textId="47E70561" w:rsidR="00BD662C" w:rsidRDefault="1F22B55F" w:rsidP="73790D7F">
      <w:pPr>
        <w:widowControl w:val="0"/>
        <w:autoSpaceDE w:val="0"/>
        <w:jc w:val="both"/>
        <w:rPr>
          <w:rFonts w:ascii="Verdana" w:eastAsia="Verdana" w:hAnsi="Verdana" w:cs="Verdana"/>
          <w:sz w:val="20"/>
          <w:szCs w:val="20"/>
        </w:rPr>
      </w:pPr>
      <w:r w:rsidRPr="73790D7F">
        <w:rPr>
          <w:rFonts w:ascii="Verdana" w:eastAsia="Verdana" w:hAnsi="Verdana" w:cs="Verdana"/>
          <w:sz w:val="20"/>
          <w:szCs w:val="20"/>
        </w:rPr>
        <w:t xml:space="preserve">Nel triennio l'Educazione Civica è stata affrontata in modo trasversale da tutte le discipline, con </w:t>
      </w:r>
      <w:r w:rsidRPr="73790D7F">
        <w:rPr>
          <w:rFonts w:ascii="Verdana" w:eastAsia="Verdana" w:hAnsi="Verdana" w:cs="Verdana"/>
          <w:sz w:val="20"/>
          <w:szCs w:val="20"/>
        </w:rPr>
        <w:lastRenderedPageBreak/>
        <w:t>un monte ore annuale proporzionale, per ciascun docente, al proprio orario di insegnamento settimanale in classe. Ogni insegnante del Consiglio di classe ha svolto le attività di Educazione Civica programmate a inizio d’anno relativamente ai tre assi: Costituzione, Sviluppo sostenibile e Cittadinanza digitale.</w:t>
      </w:r>
    </w:p>
    <w:p w14:paraId="088DE477" w14:textId="5CECEC3B" w:rsidR="00BD662C" w:rsidRDefault="1F22B55F" w:rsidP="73790D7F">
      <w:pPr>
        <w:widowControl w:val="0"/>
        <w:autoSpaceDE w:val="0"/>
        <w:rPr>
          <w:rFonts w:ascii="Verdana" w:eastAsia="Verdana" w:hAnsi="Verdana" w:cs="Verdana"/>
          <w:sz w:val="20"/>
          <w:szCs w:val="20"/>
        </w:rPr>
      </w:pPr>
      <w:r w:rsidRPr="73790D7F">
        <w:rPr>
          <w:rFonts w:ascii="Verdana" w:eastAsia="Verdana" w:hAnsi="Verdana" w:cs="Verdana"/>
          <w:sz w:val="20"/>
          <w:szCs w:val="20"/>
        </w:rPr>
        <w:t>Il referente per l’Educazione Civica è il prof. ….............................................................., che si è occupato di formulare per ogni quadrimestre una proposta di voto per ciascun alunno, sulla base delle osservazioni e delle valutazioni inserite sul registro elettronico Nuvola da tutti i colleghi del Consiglio di Classe. Si fa riferimento alle singole relazioni finali disciplinari per gli argomenti affrontati in ogni materia.</w:t>
      </w:r>
    </w:p>
    <w:p w14:paraId="09C1BD44" w14:textId="2287B3EA" w:rsidR="00BD662C" w:rsidRDefault="1F22B55F" w:rsidP="73790D7F">
      <w:pPr>
        <w:widowControl w:val="0"/>
        <w:autoSpaceDE w:val="0"/>
        <w:rPr>
          <w:rFonts w:ascii="Verdana" w:eastAsia="Verdana" w:hAnsi="Verdana" w:cs="Verdana"/>
          <w:b/>
          <w:bCs/>
          <w:sz w:val="20"/>
          <w:szCs w:val="20"/>
        </w:rPr>
      </w:pPr>
      <w:r w:rsidRPr="73790D7F">
        <w:rPr>
          <w:rFonts w:ascii="Verdana" w:eastAsia="Verdana" w:hAnsi="Verdana" w:cs="Verdana"/>
          <w:b/>
          <w:bCs/>
          <w:sz w:val="20"/>
          <w:szCs w:val="20"/>
        </w:rPr>
        <w:t>6) ATTIVITA’ DI DDI/DAD</w:t>
      </w:r>
    </w:p>
    <w:p w14:paraId="164F28A2" w14:textId="659DE288" w:rsidR="00BD662C" w:rsidRDefault="1F22B55F" w:rsidP="73790D7F">
      <w:pPr>
        <w:widowControl w:val="0"/>
        <w:autoSpaceDE w:val="0"/>
        <w:rPr>
          <w:rFonts w:ascii="Verdana" w:eastAsia="Verdana" w:hAnsi="Verdana" w:cs="Verdana"/>
          <w:sz w:val="20"/>
          <w:szCs w:val="20"/>
        </w:rPr>
      </w:pPr>
      <w:r w:rsidRPr="73790D7F">
        <w:rPr>
          <w:rFonts w:ascii="Verdana" w:eastAsia="Verdana" w:hAnsi="Verdana" w:cs="Verdana"/>
          <w:color w:val="000000" w:themeColor="text1"/>
          <w:sz w:val="20"/>
          <w:szCs w:val="20"/>
        </w:rPr>
        <w:t>(</w:t>
      </w:r>
      <w:r w:rsidRPr="73790D7F">
        <w:rPr>
          <w:rFonts w:ascii="Verdana" w:eastAsia="Verdana" w:hAnsi="Verdana" w:cs="Verdana"/>
          <w:sz w:val="20"/>
          <w:szCs w:val="20"/>
        </w:rPr>
        <w:t>DURATA, PERIODO, STRATEGIE DIDATTICHE ADOTTATE, MODALITA’ DI VALUTAZIONE)</w:t>
      </w:r>
    </w:p>
    <w:p w14:paraId="76A27F32" w14:textId="491C635C" w:rsidR="00BD662C" w:rsidRDefault="1F22B55F" w:rsidP="73790D7F">
      <w:pPr>
        <w:widowControl w:val="0"/>
        <w:autoSpaceDE w:val="0"/>
        <w:rPr>
          <w:rFonts w:ascii="Verdana" w:eastAsia="Verdana" w:hAnsi="Verdana" w:cs="Verdana"/>
          <w:sz w:val="20"/>
          <w:szCs w:val="20"/>
        </w:rPr>
      </w:pPr>
      <w:r w:rsidRPr="73790D7F">
        <w:rPr>
          <w:rFonts w:ascii="Verdana" w:eastAsia="Verdana" w:hAnsi="Verdana" w:cs="Verdana"/>
          <w:sz w:val="20"/>
          <w:szCs w:val="20"/>
        </w:rPr>
        <w:t>…............................................................................................................................................................................</w:t>
      </w:r>
    </w:p>
    <w:p w14:paraId="54E11D2A" w14:textId="7D7F0C56" w:rsidR="00BD662C" w:rsidRDefault="00BD662C" w:rsidP="73790D7F">
      <w:pPr>
        <w:widowControl w:val="0"/>
        <w:autoSpaceDE w:val="0"/>
        <w:spacing w:after="0"/>
        <w:rPr>
          <w:rFonts w:ascii="Verdana" w:eastAsia="Verdana" w:hAnsi="Verdana" w:cs="Verdana"/>
          <w:sz w:val="20"/>
          <w:szCs w:val="20"/>
        </w:rPr>
      </w:pPr>
    </w:p>
    <w:p w14:paraId="78964CD8" w14:textId="5733DF8A" w:rsidR="007063C0" w:rsidRPr="007063C0" w:rsidRDefault="007063C0" w:rsidP="73790D7F">
      <w:pPr>
        <w:rPr>
          <w:rFonts w:ascii="Verdana" w:eastAsia="Verdana" w:hAnsi="Verdana" w:cs="Verdana"/>
          <w:sz w:val="20"/>
          <w:szCs w:val="20"/>
        </w:rPr>
      </w:pPr>
      <w:r w:rsidRPr="73790D7F">
        <w:rPr>
          <w:rFonts w:ascii="Verdana" w:eastAsia="Verdana" w:hAnsi="Verdana" w:cs="Verdana"/>
          <w:b/>
          <w:bCs/>
          <w:sz w:val="20"/>
          <w:szCs w:val="20"/>
        </w:rPr>
        <w:t>7) INTERVENTI DI RECUPERO - CONSOLIDAMENTO - POTENZIAMENTO SULLA CLASSE</w:t>
      </w:r>
    </w:p>
    <w:p w14:paraId="46FF95DB" w14:textId="627996C8" w:rsidR="0031610D" w:rsidRPr="007063C0" w:rsidRDefault="007063C0" w:rsidP="73790D7F">
      <w:pPr>
        <w:widowControl w:val="0"/>
        <w:autoSpaceDE w:val="0"/>
        <w:spacing w:after="0"/>
        <w:rPr>
          <w:rFonts w:ascii="Verdana" w:eastAsia="Verdana" w:hAnsi="Verdana" w:cs="Verdana"/>
          <w:sz w:val="20"/>
          <w:szCs w:val="20"/>
        </w:rPr>
      </w:pPr>
      <w:r w:rsidRPr="73790D7F">
        <w:rPr>
          <w:rFonts w:ascii="Verdana" w:eastAsia="Verdana" w:hAnsi="Verdana" w:cs="Verdana"/>
          <w:sz w:val="20"/>
          <w:szCs w:val="20"/>
        </w:rPr>
        <w:t>Le attività di recupero /consolidamento/potenziamento sono state organizzate con una didattica modulare all'interno delle ore di lezione curricolari</w:t>
      </w:r>
      <w:r w:rsidR="00BE2E5D" w:rsidRPr="73790D7F">
        <w:rPr>
          <w:rFonts w:ascii="Verdana" w:eastAsia="Verdana" w:hAnsi="Verdana" w:cs="Verdana"/>
          <w:sz w:val="20"/>
          <w:szCs w:val="20"/>
        </w:rPr>
        <w:t xml:space="preserve">. </w:t>
      </w:r>
    </w:p>
    <w:p w14:paraId="31126E5D" w14:textId="4D079287" w:rsidR="0031610D" w:rsidRPr="007063C0" w:rsidRDefault="007063C0" w:rsidP="73790D7F">
      <w:pPr>
        <w:widowControl w:val="0"/>
        <w:autoSpaceDE w:val="0"/>
        <w:spacing w:after="0"/>
        <w:rPr>
          <w:rFonts w:ascii="Verdana" w:eastAsia="Verdana" w:hAnsi="Verdana" w:cs="Verdana"/>
          <w:sz w:val="20"/>
          <w:szCs w:val="20"/>
        </w:rPr>
      </w:pPr>
      <w:r w:rsidRPr="73790D7F">
        <w:rPr>
          <w:rFonts w:ascii="Verdana" w:eastAsia="Verdana" w:hAnsi="Verdana" w:cs="Verdana"/>
          <w:sz w:val="20"/>
          <w:szCs w:val="20"/>
        </w:rPr>
        <w:t xml:space="preserve">Gli alunni </w:t>
      </w:r>
      <w:proofErr w:type="gramStart"/>
      <w:r w:rsidRPr="73790D7F">
        <w:rPr>
          <w:rFonts w:ascii="Verdana" w:eastAsia="Verdana" w:hAnsi="Verdana" w:cs="Verdana"/>
          <w:sz w:val="20"/>
          <w:szCs w:val="20"/>
        </w:rPr>
        <w:t>DSA  BES</w:t>
      </w:r>
      <w:proofErr w:type="gramEnd"/>
      <w:r w:rsidRPr="73790D7F">
        <w:rPr>
          <w:rFonts w:ascii="Verdana" w:eastAsia="Verdana" w:hAnsi="Verdana" w:cs="Verdana"/>
          <w:sz w:val="20"/>
          <w:szCs w:val="20"/>
        </w:rPr>
        <w:t xml:space="preserve"> e altri che ne necessitano, hanno usufruito talvolta di spiegazioni aggiuntive in piccolo gruppo o di interventi individual</w:t>
      </w:r>
      <w:r w:rsidR="00BE2E5D" w:rsidRPr="73790D7F">
        <w:rPr>
          <w:rFonts w:ascii="Verdana" w:eastAsia="Verdana" w:hAnsi="Verdana" w:cs="Verdana"/>
          <w:sz w:val="20"/>
          <w:szCs w:val="20"/>
        </w:rPr>
        <w:t>izzati.</w:t>
      </w:r>
    </w:p>
    <w:p w14:paraId="18A14154" w14:textId="61ED4D8C" w:rsidR="5BAE586E" w:rsidRDefault="5BAE586E" w:rsidP="73790D7F">
      <w:pPr>
        <w:widowControl w:val="0"/>
        <w:spacing w:after="0"/>
        <w:rPr>
          <w:rFonts w:ascii="Verdana" w:eastAsia="Verdana" w:hAnsi="Verdana" w:cs="Verdana"/>
          <w:sz w:val="20"/>
          <w:szCs w:val="20"/>
        </w:rPr>
      </w:pPr>
    </w:p>
    <w:p w14:paraId="2DE403A5" w14:textId="0093C947" w:rsidR="00D658D0" w:rsidRDefault="007063C0" w:rsidP="73790D7F">
      <w:pPr>
        <w:pStyle w:val="Nessunaspaziatura"/>
        <w:widowControl w:val="0"/>
        <w:autoSpaceDE w:val="0"/>
        <w:jc w:val="both"/>
        <w:rPr>
          <w:rFonts w:ascii="Verdana" w:eastAsia="Verdana" w:hAnsi="Verdana" w:cs="Verdana"/>
          <w:sz w:val="20"/>
          <w:szCs w:val="20"/>
        </w:rPr>
      </w:pPr>
      <w:r w:rsidRPr="73790D7F">
        <w:rPr>
          <w:rFonts w:ascii="Verdana" w:eastAsia="Verdana" w:hAnsi="Verdana" w:cs="Verdana"/>
          <w:b/>
          <w:bCs/>
          <w:sz w:val="20"/>
          <w:szCs w:val="20"/>
        </w:rPr>
        <w:t>8) ATTIVITA’ IN COMPRESENZA CON L’IRC:</w:t>
      </w:r>
      <w:r w:rsidRPr="73790D7F">
        <w:rPr>
          <w:rFonts w:ascii="Verdana" w:eastAsia="Verdana" w:hAnsi="Verdana" w:cs="Verdana"/>
          <w:sz w:val="20"/>
          <w:szCs w:val="20"/>
        </w:rPr>
        <w:t xml:space="preserve"> Nel corso dell’ultimo anno gli alunni </w:t>
      </w:r>
      <w:r w:rsidR="00057BD7" w:rsidRPr="73790D7F">
        <w:rPr>
          <w:rFonts w:ascii="Verdana" w:eastAsia="Verdana" w:hAnsi="Verdana" w:cs="Verdana"/>
          <w:b/>
          <w:bCs/>
          <w:sz w:val="20"/>
          <w:szCs w:val="20"/>
        </w:rPr>
        <w:t>………………………………………</w:t>
      </w:r>
      <w:proofErr w:type="gramStart"/>
      <w:r w:rsidR="00057BD7" w:rsidRPr="73790D7F">
        <w:rPr>
          <w:rFonts w:ascii="Verdana" w:eastAsia="Verdana" w:hAnsi="Verdana" w:cs="Verdana"/>
          <w:b/>
          <w:bCs/>
          <w:sz w:val="20"/>
          <w:szCs w:val="20"/>
        </w:rPr>
        <w:t>…….</w:t>
      </w:r>
      <w:proofErr w:type="gramEnd"/>
      <w:r w:rsidR="00A81C83" w:rsidRPr="73790D7F">
        <w:rPr>
          <w:rFonts w:ascii="Verdana" w:eastAsia="Verdana" w:hAnsi="Verdana" w:cs="Verdana"/>
          <w:sz w:val="20"/>
          <w:szCs w:val="20"/>
        </w:rPr>
        <w:t>.  hanno svolto attività di studio assistito/ attività alternativa.</w:t>
      </w:r>
    </w:p>
    <w:p w14:paraId="75DB8578" w14:textId="686A912B" w:rsidR="5BAE586E" w:rsidRDefault="5BAE586E" w:rsidP="73790D7F">
      <w:pPr>
        <w:pStyle w:val="Nessunaspaziatura"/>
        <w:jc w:val="both"/>
        <w:rPr>
          <w:rFonts w:ascii="Verdana" w:eastAsia="Verdana" w:hAnsi="Verdana" w:cs="Verdana"/>
          <w:sz w:val="20"/>
          <w:szCs w:val="20"/>
        </w:rPr>
      </w:pPr>
    </w:p>
    <w:p w14:paraId="79C2D15B" w14:textId="61692257" w:rsidR="007063C0" w:rsidRPr="00F36F60" w:rsidRDefault="007063C0" w:rsidP="73790D7F">
      <w:pPr>
        <w:widowControl w:val="0"/>
        <w:autoSpaceDE w:val="0"/>
        <w:spacing w:after="0"/>
        <w:rPr>
          <w:rFonts w:ascii="Verdana" w:eastAsia="Verdana" w:hAnsi="Verdana" w:cs="Verdana"/>
          <w:sz w:val="20"/>
          <w:szCs w:val="20"/>
        </w:rPr>
      </w:pPr>
      <w:r w:rsidRPr="73790D7F">
        <w:rPr>
          <w:rFonts w:ascii="Verdana" w:eastAsia="Verdana" w:hAnsi="Verdana" w:cs="Verdana"/>
          <w:b/>
          <w:bCs/>
          <w:sz w:val="20"/>
          <w:szCs w:val="20"/>
        </w:rPr>
        <w:t>9) PERCORSO DI ORIENTAMENTO</w:t>
      </w:r>
    </w:p>
    <w:p w14:paraId="51FEC63B" w14:textId="77777777" w:rsidR="00734D57" w:rsidRDefault="007063C0" w:rsidP="73790D7F">
      <w:pPr>
        <w:spacing w:after="0" w:line="276" w:lineRule="auto"/>
        <w:jc w:val="both"/>
        <w:rPr>
          <w:rFonts w:ascii="Verdana" w:eastAsia="Verdana" w:hAnsi="Verdana" w:cs="Verdana"/>
          <w:sz w:val="20"/>
          <w:szCs w:val="20"/>
        </w:rPr>
      </w:pPr>
      <w:r w:rsidRPr="73790D7F">
        <w:rPr>
          <w:rFonts w:ascii="Verdana" w:eastAsia="Verdana" w:hAnsi="Verdana" w:cs="Verdana"/>
          <w:sz w:val="20"/>
          <w:szCs w:val="20"/>
        </w:rPr>
        <w:t xml:space="preserve">Come previsto dal progetto d’Istituto, il percorso orientativo della classe è stato triennale, ma soprattutto in questo ultimo anno il Consiglio di Classe ha operato al fine di sviluppare negli alunni le competenze decisionali per la scelta del percorso formativo dopo la scuola dell’obbligo. </w:t>
      </w:r>
    </w:p>
    <w:p w14:paraId="1B67C4E9" w14:textId="5B9600F9" w:rsidR="007063C0" w:rsidRDefault="007063C0" w:rsidP="73790D7F">
      <w:pPr>
        <w:spacing w:after="0" w:line="276" w:lineRule="auto"/>
        <w:jc w:val="both"/>
        <w:rPr>
          <w:rFonts w:ascii="Verdana" w:eastAsia="Verdana" w:hAnsi="Verdana" w:cs="Verdana"/>
          <w:sz w:val="20"/>
          <w:szCs w:val="20"/>
        </w:rPr>
      </w:pPr>
      <w:r w:rsidRPr="73790D7F">
        <w:rPr>
          <w:rFonts w:ascii="Verdana" w:eastAsia="Verdana" w:hAnsi="Verdana" w:cs="Verdana"/>
          <w:sz w:val="20"/>
          <w:szCs w:val="20"/>
        </w:rPr>
        <w:t xml:space="preserve">Ha promosso attività che aiutassero i ragazzi ad approfondire la conoscenza di sé in funzione della scelta, offrendo occasioni in cui essi potessero conoscere e mettere in evidenza le proprie caratteristiche emotive, affettive e cognitive, attraverso letture, questionari e la stesura di testi personali. Gli interventi sono stati finalizzati a stimolare negli alunni le abilità di analisi relative all’universo scuola (con l’approfondimento dell’offerta scolastica del territorio) e al mondo del lavoro. </w:t>
      </w:r>
    </w:p>
    <w:p w14:paraId="5BE93A62" w14:textId="7A27836A" w:rsidR="00734D57" w:rsidRDefault="1F22B55F" w:rsidP="73790D7F">
      <w:pPr>
        <w:spacing w:after="0"/>
        <w:jc w:val="both"/>
        <w:rPr>
          <w:rFonts w:ascii="Verdana" w:eastAsia="Verdana" w:hAnsi="Verdana" w:cs="Verdana"/>
          <w:sz w:val="20"/>
          <w:szCs w:val="20"/>
        </w:rPr>
      </w:pPr>
      <w:r w:rsidRPr="73790D7F">
        <w:rPr>
          <w:rFonts w:ascii="Verdana" w:eastAsia="Verdana" w:hAnsi="Verdana" w:cs="Verdana"/>
          <w:sz w:val="20"/>
          <w:szCs w:val="20"/>
        </w:rPr>
        <w:t>Si riassumono qui di seguito i consigli orientativi forniti ai singoli alunni.</w:t>
      </w:r>
    </w:p>
    <w:p w14:paraId="384BA73E" w14:textId="77777777" w:rsidR="00493C2F" w:rsidRPr="00F36F60" w:rsidRDefault="00493C2F" w:rsidP="73790D7F">
      <w:pPr>
        <w:spacing w:after="0"/>
        <w:jc w:val="both"/>
        <w:rPr>
          <w:rFonts w:ascii="Verdana" w:eastAsia="Verdana" w:hAnsi="Verdana" w:cs="Verdana"/>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771"/>
        <w:gridCol w:w="2527"/>
        <w:gridCol w:w="2576"/>
      </w:tblGrid>
      <w:tr w:rsidR="000D431E" w:rsidRPr="00D427B1" w14:paraId="3DEB9311" w14:textId="77777777" w:rsidTr="73790D7F">
        <w:tc>
          <w:tcPr>
            <w:tcW w:w="2299" w:type="dxa"/>
            <w:shd w:val="clear" w:color="auto" w:fill="auto"/>
          </w:tcPr>
          <w:p w14:paraId="08F4FCE2" w14:textId="38DDAE64" w:rsidR="000D431E" w:rsidRPr="00D427B1" w:rsidRDefault="11012C1E" w:rsidP="73790D7F">
            <w:pPr>
              <w:jc w:val="center"/>
              <w:rPr>
                <w:rFonts w:ascii="Verdana" w:eastAsia="Verdana" w:hAnsi="Verdana" w:cs="Verdana"/>
                <w:b/>
                <w:bCs/>
                <w:sz w:val="20"/>
                <w:szCs w:val="20"/>
              </w:rPr>
            </w:pPr>
            <w:r w:rsidRPr="73790D7F">
              <w:rPr>
                <w:rFonts w:ascii="Verdana" w:eastAsia="Verdana" w:hAnsi="Verdana" w:cs="Verdana"/>
                <w:b/>
                <w:bCs/>
                <w:sz w:val="20"/>
                <w:szCs w:val="20"/>
              </w:rPr>
              <w:t>ALUNNO</w:t>
            </w:r>
          </w:p>
        </w:tc>
        <w:tc>
          <w:tcPr>
            <w:tcW w:w="2771" w:type="dxa"/>
            <w:shd w:val="clear" w:color="auto" w:fill="auto"/>
          </w:tcPr>
          <w:p w14:paraId="05D50C10" w14:textId="77777777" w:rsidR="000D431E" w:rsidRPr="00D427B1" w:rsidRDefault="5E716B65" w:rsidP="73790D7F">
            <w:pPr>
              <w:jc w:val="center"/>
              <w:rPr>
                <w:rFonts w:ascii="Verdana" w:eastAsia="Verdana" w:hAnsi="Verdana" w:cs="Verdana"/>
                <w:b/>
                <w:bCs/>
                <w:sz w:val="20"/>
                <w:szCs w:val="20"/>
              </w:rPr>
            </w:pPr>
            <w:r w:rsidRPr="73790D7F">
              <w:rPr>
                <w:rFonts w:ascii="Verdana" w:eastAsia="Verdana" w:hAnsi="Verdana" w:cs="Verdana"/>
                <w:b/>
                <w:bCs/>
                <w:sz w:val="20"/>
                <w:szCs w:val="20"/>
              </w:rPr>
              <w:t>CONSIGLIO ORIENTATIVO</w:t>
            </w:r>
          </w:p>
        </w:tc>
        <w:tc>
          <w:tcPr>
            <w:tcW w:w="2527" w:type="dxa"/>
            <w:shd w:val="clear" w:color="auto" w:fill="auto"/>
          </w:tcPr>
          <w:p w14:paraId="27AFF423" w14:textId="6A126B3D" w:rsidR="000D431E" w:rsidRPr="00D427B1" w:rsidRDefault="11012C1E" w:rsidP="73790D7F">
            <w:pPr>
              <w:jc w:val="center"/>
              <w:rPr>
                <w:rFonts w:ascii="Verdana" w:eastAsia="Verdana" w:hAnsi="Verdana" w:cs="Verdana"/>
                <w:b/>
                <w:bCs/>
                <w:sz w:val="20"/>
                <w:szCs w:val="20"/>
              </w:rPr>
            </w:pPr>
            <w:r w:rsidRPr="73790D7F">
              <w:rPr>
                <w:rFonts w:ascii="Verdana" w:eastAsia="Verdana" w:hAnsi="Verdana" w:cs="Verdana"/>
                <w:b/>
                <w:bCs/>
                <w:sz w:val="20"/>
                <w:szCs w:val="20"/>
              </w:rPr>
              <w:t>ALUNNO</w:t>
            </w:r>
          </w:p>
        </w:tc>
        <w:tc>
          <w:tcPr>
            <w:tcW w:w="2576" w:type="dxa"/>
            <w:shd w:val="clear" w:color="auto" w:fill="auto"/>
          </w:tcPr>
          <w:p w14:paraId="7943D14B" w14:textId="77777777" w:rsidR="000D431E" w:rsidRPr="00D427B1" w:rsidRDefault="5E716B65" w:rsidP="73790D7F">
            <w:pPr>
              <w:jc w:val="center"/>
              <w:rPr>
                <w:rFonts w:ascii="Verdana" w:eastAsia="Verdana" w:hAnsi="Verdana" w:cs="Verdana"/>
                <w:b/>
                <w:bCs/>
                <w:sz w:val="20"/>
                <w:szCs w:val="20"/>
              </w:rPr>
            </w:pPr>
            <w:r w:rsidRPr="73790D7F">
              <w:rPr>
                <w:rFonts w:ascii="Verdana" w:eastAsia="Verdana" w:hAnsi="Verdana" w:cs="Verdana"/>
                <w:b/>
                <w:bCs/>
                <w:sz w:val="20"/>
                <w:szCs w:val="20"/>
              </w:rPr>
              <w:t>CONSIGLIO ORIENTATIVO</w:t>
            </w:r>
          </w:p>
        </w:tc>
      </w:tr>
      <w:tr w:rsidR="000D431E" w:rsidRPr="00D427B1" w14:paraId="54331368" w14:textId="77777777" w:rsidTr="73790D7F">
        <w:tc>
          <w:tcPr>
            <w:tcW w:w="2299" w:type="dxa"/>
            <w:shd w:val="clear" w:color="auto" w:fill="auto"/>
          </w:tcPr>
          <w:p w14:paraId="34B3F2EB" w14:textId="77777777" w:rsidR="000D431E" w:rsidRPr="001A260F" w:rsidRDefault="000D431E" w:rsidP="73790D7F">
            <w:pPr>
              <w:jc w:val="both"/>
              <w:rPr>
                <w:rFonts w:ascii="Verdana" w:eastAsia="Verdana" w:hAnsi="Verdana" w:cs="Verdana"/>
                <w:b/>
                <w:bCs/>
                <w:sz w:val="20"/>
                <w:szCs w:val="20"/>
              </w:rPr>
            </w:pPr>
          </w:p>
        </w:tc>
        <w:tc>
          <w:tcPr>
            <w:tcW w:w="2771" w:type="dxa"/>
            <w:shd w:val="clear" w:color="auto" w:fill="auto"/>
          </w:tcPr>
          <w:p w14:paraId="70F3E9CC" w14:textId="7E484E7A"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7D34F5C7"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45A0C6BC" w14:textId="77B79A42" w:rsidR="000D431E" w:rsidRPr="00D427B1" w:rsidRDefault="000D431E" w:rsidP="73790D7F">
            <w:pPr>
              <w:jc w:val="center"/>
              <w:rPr>
                <w:rFonts w:ascii="Verdana" w:eastAsia="Verdana" w:hAnsi="Verdana" w:cs="Verdana"/>
                <w:sz w:val="20"/>
                <w:szCs w:val="20"/>
              </w:rPr>
            </w:pPr>
          </w:p>
        </w:tc>
      </w:tr>
      <w:tr w:rsidR="000D431E" w:rsidRPr="00D427B1" w14:paraId="314A9E8A" w14:textId="77777777" w:rsidTr="73790D7F">
        <w:tc>
          <w:tcPr>
            <w:tcW w:w="2299" w:type="dxa"/>
            <w:shd w:val="clear" w:color="auto" w:fill="auto"/>
          </w:tcPr>
          <w:p w14:paraId="0B4020A7" w14:textId="77777777" w:rsidR="000D431E" w:rsidRPr="001A260F" w:rsidRDefault="000D431E" w:rsidP="73790D7F">
            <w:pPr>
              <w:jc w:val="both"/>
              <w:rPr>
                <w:rFonts w:ascii="Verdana" w:eastAsia="Verdana" w:hAnsi="Verdana" w:cs="Verdana"/>
                <w:b/>
                <w:bCs/>
                <w:sz w:val="20"/>
                <w:szCs w:val="20"/>
              </w:rPr>
            </w:pPr>
          </w:p>
        </w:tc>
        <w:tc>
          <w:tcPr>
            <w:tcW w:w="2771" w:type="dxa"/>
            <w:shd w:val="clear" w:color="auto" w:fill="auto"/>
          </w:tcPr>
          <w:p w14:paraId="182BFE73" w14:textId="45A3F21E"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1D7B270A"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0E472DEC" w14:textId="6F9A59BF" w:rsidR="000D431E" w:rsidRPr="00D427B1" w:rsidRDefault="000D431E" w:rsidP="73790D7F">
            <w:pPr>
              <w:jc w:val="center"/>
              <w:rPr>
                <w:rFonts w:ascii="Verdana" w:eastAsia="Verdana" w:hAnsi="Verdana" w:cs="Verdana"/>
                <w:sz w:val="20"/>
                <w:szCs w:val="20"/>
              </w:rPr>
            </w:pPr>
          </w:p>
        </w:tc>
      </w:tr>
      <w:tr w:rsidR="000D431E" w:rsidRPr="00D427B1" w14:paraId="3F52B038" w14:textId="77777777" w:rsidTr="73790D7F">
        <w:tc>
          <w:tcPr>
            <w:tcW w:w="2299" w:type="dxa"/>
            <w:shd w:val="clear" w:color="auto" w:fill="auto"/>
          </w:tcPr>
          <w:p w14:paraId="4F904CB7" w14:textId="77777777" w:rsidR="000D431E" w:rsidRPr="002E5334" w:rsidRDefault="000D431E" w:rsidP="73790D7F">
            <w:pPr>
              <w:jc w:val="both"/>
              <w:rPr>
                <w:rFonts w:ascii="Verdana" w:eastAsia="Verdana" w:hAnsi="Verdana" w:cs="Verdana"/>
                <w:b/>
                <w:bCs/>
                <w:sz w:val="20"/>
                <w:szCs w:val="20"/>
              </w:rPr>
            </w:pPr>
          </w:p>
        </w:tc>
        <w:tc>
          <w:tcPr>
            <w:tcW w:w="2771" w:type="dxa"/>
            <w:shd w:val="clear" w:color="auto" w:fill="auto"/>
          </w:tcPr>
          <w:p w14:paraId="40FCCDDC" w14:textId="1903D480"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06971CD3"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79F7D698" w14:textId="7820BE57" w:rsidR="000D431E" w:rsidRPr="00D427B1" w:rsidRDefault="000D431E" w:rsidP="73790D7F">
            <w:pPr>
              <w:jc w:val="center"/>
              <w:rPr>
                <w:rFonts w:ascii="Verdana" w:eastAsia="Verdana" w:hAnsi="Verdana" w:cs="Verdana"/>
                <w:sz w:val="20"/>
                <w:szCs w:val="20"/>
              </w:rPr>
            </w:pPr>
          </w:p>
        </w:tc>
      </w:tr>
      <w:tr w:rsidR="000D431E" w:rsidRPr="00D427B1" w14:paraId="0BAAD5F0" w14:textId="77777777" w:rsidTr="73790D7F">
        <w:tc>
          <w:tcPr>
            <w:tcW w:w="2299" w:type="dxa"/>
            <w:shd w:val="clear" w:color="auto" w:fill="auto"/>
          </w:tcPr>
          <w:p w14:paraId="2A1F701D" w14:textId="77777777" w:rsidR="000D431E" w:rsidRPr="001A260F" w:rsidRDefault="000D431E" w:rsidP="73790D7F">
            <w:pPr>
              <w:jc w:val="both"/>
              <w:rPr>
                <w:rFonts w:ascii="Verdana" w:eastAsia="Verdana" w:hAnsi="Verdana" w:cs="Verdana"/>
                <w:b/>
                <w:bCs/>
                <w:sz w:val="20"/>
                <w:szCs w:val="20"/>
              </w:rPr>
            </w:pPr>
          </w:p>
        </w:tc>
        <w:tc>
          <w:tcPr>
            <w:tcW w:w="2771" w:type="dxa"/>
            <w:shd w:val="clear" w:color="auto" w:fill="auto"/>
          </w:tcPr>
          <w:p w14:paraId="14E1D326" w14:textId="48037404" w:rsidR="000D431E" w:rsidRPr="00D427B1" w:rsidRDefault="11012C1E" w:rsidP="73790D7F">
            <w:pPr>
              <w:jc w:val="both"/>
              <w:rPr>
                <w:rFonts w:ascii="Verdana" w:eastAsia="Verdana" w:hAnsi="Verdana" w:cs="Verdana"/>
                <w:sz w:val="20"/>
                <w:szCs w:val="20"/>
              </w:rPr>
            </w:pPr>
            <w:r w:rsidRPr="73790D7F">
              <w:rPr>
                <w:rFonts w:ascii="Verdana" w:eastAsia="Verdana" w:hAnsi="Verdana" w:cs="Verdana"/>
                <w:sz w:val="20"/>
                <w:szCs w:val="20"/>
              </w:rPr>
              <w:t xml:space="preserve">              </w:t>
            </w:r>
          </w:p>
        </w:tc>
        <w:tc>
          <w:tcPr>
            <w:tcW w:w="2527" w:type="dxa"/>
            <w:shd w:val="clear" w:color="auto" w:fill="auto"/>
          </w:tcPr>
          <w:p w14:paraId="03EFCA41" w14:textId="77777777" w:rsidR="000D431E" w:rsidRPr="00734D57" w:rsidRDefault="000D431E" w:rsidP="73790D7F">
            <w:pPr>
              <w:jc w:val="both"/>
              <w:rPr>
                <w:rFonts w:ascii="Verdana" w:eastAsia="Verdana" w:hAnsi="Verdana" w:cs="Verdana"/>
                <w:b/>
                <w:bCs/>
                <w:sz w:val="20"/>
                <w:szCs w:val="20"/>
              </w:rPr>
            </w:pPr>
          </w:p>
        </w:tc>
        <w:tc>
          <w:tcPr>
            <w:tcW w:w="2576" w:type="dxa"/>
            <w:shd w:val="clear" w:color="auto" w:fill="auto"/>
          </w:tcPr>
          <w:p w14:paraId="6A82DD33" w14:textId="37F75E8B" w:rsidR="000D431E" w:rsidRPr="00D427B1" w:rsidRDefault="000D431E" w:rsidP="73790D7F">
            <w:pPr>
              <w:jc w:val="both"/>
              <w:rPr>
                <w:rFonts w:ascii="Verdana" w:eastAsia="Verdana" w:hAnsi="Verdana" w:cs="Verdana"/>
                <w:sz w:val="20"/>
                <w:szCs w:val="20"/>
              </w:rPr>
            </w:pPr>
          </w:p>
        </w:tc>
      </w:tr>
      <w:tr w:rsidR="000D431E" w:rsidRPr="00D427B1" w14:paraId="60B062F2" w14:textId="77777777" w:rsidTr="73790D7F">
        <w:tc>
          <w:tcPr>
            <w:tcW w:w="2299" w:type="dxa"/>
            <w:shd w:val="clear" w:color="auto" w:fill="auto"/>
          </w:tcPr>
          <w:p w14:paraId="5F96A722" w14:textId="77777777" w:rsidR="000D431E" w:rsidRPr="001A260F" w:rsidRDefault="000D431E" w:rsidP="73790D7F">
            <w:pPr>
              <w:jc w:val="both"/>
              <w:rPr>
                <w:rFonts w:ascii="Verdana" w:eastAsia="Verdana" w:hAnsi="Verdana" w:cs="Verdana"/>
                <w:b/>
                <w:bCs/>
                <w:sz w:val="20"/>
                <w:szCs w:val="20"/>
              </w:rPr>
            </w:pPr>
          </w:p>
        </w:tc>
        <w:tc>
          <w:tcPr>
            <w:tcW w:w="2771" w:type="dxa"/>
            <w:shd w:val="clear" w:color="auto" w:fill="auto"/>
          </w:tcPr>
          <w:p w14:paraId="30BA8F0C" w14:textId="483E37EA"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5B95CD12" w14:textId="77777777" w:rsidR="000D431E" w:rsidRPr="00734D57" w:rsidRDefault="000D431E" w:rsidP="73790D7F">
            <w:pPr>
              <w:jc w:val="both"/>
              <w:rPr>
                <w:rFonts w:ascii="Verdana" w:eastAsia="Verdana" w:hAnsi="Verdana" w:cs="Verdana"/>
                <w:b/>
                <w:bCs/>
                <w:sz w:val="20"/>
                <w:szCs w:val="20"/>
              </w:rPr>
            </w:pPr>
          </w:p>
        </w:tc>
        <w:tc>
          <w:tcPr>
            <w:tcW w:w="2576" w:type="dxa"/>
            <w:shd w:val="clear" w:color="auto" w:fill="auto"/>
          </w:tcPr>
          <w:p w14:paraId="671806F9" w14:textId="2E934927" w:rsidR="000D431E" w:rsidRPr="00D427B1" w:rsidRDefault="000D431E" w:rsidP="73790D7F">
            <w:pPr>
              <w:jc w:val="both"/>
              <w:rPr>
                <w:rFonts w:ascii="Verdana" w:eastAsia="Verdana" w:hAnsi="Verdana" w:cs="Verdana"/>
                <w:sz w:val="20"/>
                <w:szCs w:val="20"/>
              </w:rPr>
            </w:pPr>
          </w:p>
        </w:tc>
      </w:tr>
      <w:tr w:rsidR="000D431E" w:rsidRPr="00D427B1" w14:paraId="04195D55" w14:textId="77777777" w:rsidTr="73790D7F">
        <w:tc>
          <w:tcPr>
            <w:tcW w:w="2299" w:type="dxa"/>
            <w:shd w:val="clear" w:color="auto" w:fill="auto"/>
          </w:tcPr>
          <w:p w14:paraId="5220BBB2" w14:textId="77777777" w:rsidR="000D431E" w:rsidRPr="001A260F" w:rsidRDefault="000D431E" w:rsidP="73790D7F">
            <w:pPr>
              <w:jc w:val="center"/>
              <w:rPr>
                <w:rFonts w:ascii="Verdana" w:eastAsia="Verdana" w:hAnsi="Verdana" w:cs="Verdana"/>
                <w:b/>
                <w:bCs/>
                <w:sz w:val="20"/>
                <w:szCs w:val="20"/>
              </w:rPr>
            </w:pPr>
          </w:p>
        </w:tc>
        <w:tc>
          <w:tcPr>
            <w:tcW w:w="2771" w:type="dxa"/>
            <w:shd w:val="clear" w:color="auto" w:fill="auto"/>
          </w:tcPr>
          <w:p w14:paraId="7814D1E0" w14:textId="4D9DA936"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13CB595B"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5FCFA988" w14:textId="653C33F2" w:rsidR="000D431E" w:rsidRPr="00D427B1" w:rsidRDefault="000D431E" w:rsidP="73790D7F">
            <w:pPr>
              <w:jc w:val="center"/>
              <w:rPr>
                <w:rFonts w:ascii="Verdana" w:eastAsia="Verdana" w:hAnsi="Verdana" w:cs="Verdana"/>
                <w:sz w:val="20"/>
                <w:szCs w:val="20"/>
              </w:rPr>
            </w:pPr>
          </w:p>
        </w:tc>
      </w:tr>
      <w:tr w:rsidR="000D431E" w:rsidRPr="00D427B1" w14:paraId="0B8D0064" w14:textId="77777777" w:rsidTr="73790D7F">
        <w:tc>
          <w:tcPr>
            <w:tcW w:w="2299" w:type="dxa"/>
            <w:shd w:val="clear" w:color="auto" w:fill="auto"/>
          </w:tcPr>
          <w:p w14:paraId="6D9C8D39" w14:textId="77777777" w:rsidR="000D431E" w:rsidRPr="00734D57" w:rsidRDefault="000D431E" w:rsidP="73790D7F">
            <w:pPr>
              <w:jc w:val="center"/>
              <w:rPr>
                <w:rFonts w:ascii="Verdana" w:eastAsia="Verdana" w:hAnsi="Verdana" w:cs="Verdana"/>
                <w:b/>
                <w:bCs/>
                <w:sz w:val="20"/>
                <w:szCs w:val="20"/>
              </w:rPr>
            </w:pPr>
          </w:p>
        </w:tc>
        <w:tc>
          <w:tcPr>
            <w:tcW w:w="2771" w:type="dxa"/>
            <w:shd w:val="clear" w:color="auto" w:fill="auto"/>
          </w:tcPr>
          <w:p w14:paraId="4F8328BB" w14:textId="5029374A"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675E05EE"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5684BF14" w14:textId="1CF4E017" w:rsidR="000D431E" w:rsidRPr="00D427B1" w:rsidRDefault="000D431E" w:rsidP="73790D7F">
            <w:pPr>
              <w:jc w:val="center"/>
              <w:rPr>
                <w:rFonts w:ascii="Verdana" w:eastAsia="Verdana" w:hAnsi="Verdana" w:cs="Verdana"/>
                <w:sz w:val="20"/>
                <w:szCs w:val="20"/>
              </w:rPr>
            </w:pPr>
          </w:p>
        </w:tc>
      </w:tr>
      <w:tr w:rsidR="000D431E" w:rsidRPr="00D427B1" w14:paraId="05854C01" w14:textId="77777777" w:rsidTr="73790D7F">
        <w:tc>
          <w:tcPr>
            <w:tcW w:w="2299" w:type="dxa"/>
            <w:shd w:val="clear" w:color="auto" w:fill="auto"/>
          </w:tcPr>
          <w:p w14:paraId="2FC17F8B" w14:textId="77777777" w:rsidR="000D431E" w:rsidRPr="00734D57" w:rsidRDefault="000D431E" w:rsidP="73790D7F">
            <w:pPr>
              <w:jc w:val="center"/>
              <w:rPr>
                <w:rFonts w:ascii="Verdana" w:eastAsia="Verdana" w:hAnsi="Verdana" w:cs="Verdana"/>
                <w:b/>
                <w:bCs/>
                <w:sz w:val="20"/>
                <w:szCs w:val="20"/>
              </w:rPr>
            </w:pPr>
          </w:p>
        </w:tc>
        <w:tc>
          <w:tcPr>
            <w:tcW w:w="2771" w:type="dxa"/>
            <w:shd w:val="clear" w:color="auto" w:fill="auto"/>
          </w:tcPr>
          <w:p w14:paraId="26E82D7B" w14:textId="40BE8EB2"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0A4F7224"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6DEA6403" w14:textId="65511A89" w:rsidR="000D431E" w:rsidRPr="00D427B1" w:rsidRDefault="000D431E" w:rsidP="73790D7F">
            <w:pPr>
              <w:jc w:val="center"/>
              <w:rPr>
                <w:rFonts w:ascii="Verdana" w:eastAsia="Verdana" w:hAnsi="Verdana" w:cs="Verdana"/>
                <w:sz w:val="20"/>
                <w:szCs w:val="20"/>
              </w:rPr>
            </w:pPr>
          </w:p>
        </w:tc>
      </w:tr>
      <w:tr w:rsidR="000D431E" w:rsidRPr="00D427B1" w14:paraId="6E6EB5FD" w14:textId="77777777" w:rsidTr="73790D7F">
        <w:tc>
          <w:tcPr>
            <w:tcW w:w="2299" w:type="dxa"/>
            <w:shd w:val="clear" w:color="auto" w:fill="auto"/>
          </w:tcPr>
          <w:p w14:paraId="5AE48A43" w14:textId="77777777" w:rsidR="000D431E" w:rsidRPr="00734D57" w:rsidRDefault="000D431E" w:rsidP="73790D7F">
            <w:pPr>
              <w:jc w:val="center"/>
              <w:rPr>
                <w:rFonts w:ascii="Verdana" w:eastAsia="Verdana" w:hAnsi="Verdana" w:cs="Verdana"/>
                <w:b/>
                <w:bCs/>
                <w:sz w:val="20"/>
                <w:szCs w:val="20"/>
              </w:rPr>
            </w:pPr>
          </w:p>
        </w:tc>
        <w:tc>
          <w:tcPr>
            <w:tcW w:w="2771" w:type="dxa"/>
            <w:shd w:val="clear" w:color="auto" w:fill="auto"/>
          </w:tcPr>
          <w:p w14:paraId="2B0B42C9" w14:textId="3D854762"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50F40DEB"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588E08BC" w14:textId="371B48FD" w:rsidR="000D431E" w:rsidRPr="00D427B1" w:rsidRDefault="000D431E" w:rsidP="73790D7F">
            <w:pPr>
              <w:jc w:val="center"/>
              <w:rPr>
                <w:rFonts w:ascii="Verdana" w:eastAsia="Verdana" w:hAnsi="Verdana" w:cs="Verdana"/>
                <w:sz w:val="20"/>
                <w:szCs w:val="20"/>
              </w:rPr>
            </w:pPr>
          </w:p>
        </w:tc>
      </w:tr>
      <w:tr w:rsidR="000D431E" w:rsidRPr="00D427B1" w14:paraId="5DC046CF" w14:textId="77777777" w:rsidTr="73790D7F">
        <w:tc>
          <w:tcPr>
            <w:tcW w:w="2299" w:type="dxa"/>
            <w:shd w:val="clear" w:color="auto" w:fill="auto"/>
          </w:tcPr>
          <w:p w14:paraId="77A52294" w14:textId="77777777" w:rsidR="000D431E" w:rsidRPr="00734D57" w:rsidRDefault="000D431E" w:rsidP="73790D7F">
            <w:pPr>
              <w:jc w:val="center"/>
              <w:rPr>
                <w:rFonts w:ascii="Verdana" w:eastAsia="Verdana" w:hAnsi="Verdana" w:cs="Verdana"/>
                <w:b/>
                <w:bCs/>
                <w:sz w:val="20"/>
                <w:szCs w:val="20"/>
              </w:rPr>
            </w:pPr>
          </w:p>
        </w:tc>
        <w:tc>
          <w:tcPr>
            <w:tcW w:w="2771" w:type="dxa"/>
            <w:shd w:val="clear" w:color="auto" w:fill="auto"/>
          </w:tcPr>
          <w:p w14:paraId="18219166" w14:textId="6F6E4767"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007DCDA8"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450EA2D7" w14:textId="40494204" w:rsidR="002E5334" w:rsidRPr="00D427B1" w:rsidRDefault="002E5334" w:rsidP="73790D7F">
            <w:pPr>
              <w:jc w:val="center"/>
              <w:rPr>
                <w:rFonts w:ascii="Verdana" w:eastAsia="Verdana" w:hAnsi="Verdana" w:cs="Verdana"/>
                <w:sz w:val="20"/>
                <w:szCs w:val="20"/>
              </w:rPr>
            </w:pPr>
          </w:p>
        </w:tc>
      </w:tr>
      <w:tr w:rsidR="000D431E" w:rsidRPr="00D427B1" w14:paraId="317A3F9A" w14:textId="77777777" w:rsidTr="73790D7F">
        <w:tc>
          <w:tcPr>
            <w:tcW w:w="2299" w:type="dxa"/>
            <w:shd w:val="clear" w:color="auto" w:fill="auto"/>
          </w:tcPr>
          <w:p w14:paraId="3DD355C9" w14:textId="77777777" w:rsidR="000D431E" w:rsidRPr="00734D57" w:rsidRDefault="000D431E" w:rsidP="73790D7F">
            <w:pPr>
              <w:jc w:val="center"/>
              <w:rPr>
                <w:rFonts w:ascii="Verdana" w:eastAsia="Verdana" w:hAnsi="Verdana" w:cs="Verdana"/>
                <w:b/>
                <w:bCs/>
                <w:sz w:val="20"/>
                <w:szCs w:val="20"/>
              </w:rPr>
            </w:pPr>
          </w:p>
        </w:tc>
        <w:tc>
          <w:tcPr>
            <w:tcW w:w="2771" w:type="dxa"/>
            <w:shd w:val="clear" w:color="auto" w:fill="auto"/>
          </w:tcPr>
          <w:p w14:paraId="3A692B88" w14:textId="7C780DC0" w:rsidR="000D431E" w:rsidRPr="00D427B1" w:rsidRDefault="000D431E" w:rsidP="73790D7F">
            <w:pPr>
              <w:jc w:val="center"/>
              <w:rPr>
                <w:rFonts w:ascii="Verdana" w:eastAsia="Verdana" w:hAnsi="Verdana" w:cs="Verdana"/>
                <w:sz w:val="20"/>
                <w:szCs w:val="20"/>
              </w:rPr>
            </w:pPr>
          </w:p>
        </w:tc>
        <w:tc>
          <w:tcPr>
            <w:tcW w:w="2527" w:type="dxa"/>
            <w:shd w:val="clear" w:color="auto" w:fill="auto"/>
          </w:tcPr>
          <w:p w14:paraId="1A81F0B1" w14:textId="77777777" w:rsidR="000D431E" w:rsidRPr="00734D57" w:rsidRDefault="000D431E" w:rsidP="73790D7F">
            <w:pPr>
              <w:jc w:val="center"/>
              <w:rPr>
                <w:rFonts w:ascii="Verdana" w:eastAsia="Verdana" w:hAnsi="Verdana" w:cs="Verdana"/>
                <w:b/>
                <w:bCs/>
                <w:sz w:val="20"/>
                <w:szCs w:val="20"/>
              </w:rPr>
            </w:pPr>
          </w:p>
        </w:tc>
        <w:tc>
          <w:tcPr>
            <w:tcW w:w="2576" w:type="dxa"/>
            <w:shd w:val="clear" w:color="auto" w:fill="auto"/>
          </w:tcPr>
          <w:p w14:paraId="42F7C2FE" w14:textId="299B7A23" w:rsidR="000D431E" w:rsidRPr="00D427B1" w:rsidRDefault="000D431E" w:rsidP="73790D7F">
            <w:pPr>
              <w:jc w:val="center"/>
              <w:rPr>
                <w:rFonts w:ascii="Verdana" w:eastAsia="Verdana" w:hAnsi="Verdana" w:cs="Verdana"/>
                <w:sz w:val="20"/>
                <w:szCs w:val="20"/>
              </w:rPr>
            </w:pPr>
          </w:p>
        </w:tc>
      </w:tr>
    </w:tbl>
    <w:p w14:paraId="5312C485" w14:textId="7D3C36FD" w:rsidR="1F22B55F" w:rsidRDefault="1F22B55F" w:rsidP="73790D7F">
      <w:pPr>
        <w:widowControl w:val="0"/>
        <w:spacing w:after="0"/>
        <w:rPr>
          <w:rFonts w:ascii="Verdana" w:eastAsia="Verdana" w:hAnsi="Verdana" w:cs="Verdana"/>
          <w:b/>
          <w:bCs/>
          <w:sz w:val="20"/>
          <w:szCs w:val="20"/>
        </w:rPr>
      </w:pPr>
    </w:p>
    <w:p w14:paraId="07F78051" w14:textId="4EBC6D72" w:rsidR="00B129EF" w:rsidRPr="009A3C29" w:rsidRDefault="00B129EF" w:rsidP="73790D7F">
      <w:pPr>
        <w:widowControl w:val="0"/>
        <w:spacing w:after="0"/>
        <w:rPr>
          <w:rFonts w:ascii="Verdana" w:eastAsia="Verdana" w:hAnsi="Verdana" w:cs="Verdana"/>
          <w:b/>
          <w:bCs/>
          <w:sz w:val="20"/>
          <w:szCs w:val="20"/>
        </w:rPr>
      </w:pPr>
    </w:p>
    <w:p w14:paraId="61F2611E" w14:textId="1846AE42" w:rsidR="00B129EF" w:rsidRPr="009A3C29" w:rsidRDefault="007063C0" w:rsidP="73790D7F">
      <w:pPr>
        <w:widowControl w:val="0"/>
        <w:spacing w:after="0"/>
        <w:rPr>
          <w:rFonts w:ascii="Verdana" w:eastAsia="Verdana" w:hAnsi="Verdana" w:cs="Verdana"/>
          <w:b/>
          <w:bCs/>
          <w:sz w:val="20"/>
          <w:szCs w:val="20"/>
        </w:rPr>
      </w:pPr>
      <w:r w:rsidRPr="73790D7F">
        <w:rPr>
          <w:rFonts w:ascii="Verdana" w:eastAsia="Verdana" w:hAnsi="Verdana" w:cs="Verdana"/>
          <w:b/>
          <w:bCs/>
          <w:sz w:val="20"/>
          <w:szCs w:val="20"/>
        </w:rPr>
        <w:t>10) PRINCIPALI INIZIATIVE ATTUATE</w:t>
      </w:r>
      <w:r w:rsidRPr="73790D7F">
        <w:rPr>
          <w:rFonts w:ascii="Verdana" w:eastAsia="Verdana" w:hAnsi="Verdana" w:cs="Verdana"/>
          <w:sz w:val="20"/>
          <w:szCs w:val="20"/>
        </w:rPr>
        <w:t xml:space="preserve"> (</w:t>
      </w:r>
      <w:r w:rsidRPr="73790D7F">
        <w:rPr>
          <w:rFonts w:ascii="Verdana" w:eastAsia="Verdana" w:hAnsi="Verdana" w:cs="Verdana"/>
          <w:b/>
          <w:bCs/>
          <w:sz w:val="20"/>
          <w:szCs w:val="20"/>
        </w:rPr>
        <w:t>Si indicano di seguito le principali iniziative attuate nel corso del triennio, relativamente a visite guidate, uscite brevi di rilievo, partecip</w:t>
      </w:r>
      <w:r w:rsidR="009A3C29" w:rsidRPr="73790D7F">
        <w:rPr>
          <w:rFonts w:ascii="Verdana" w:eastAsia="Verdana" w:hAnsi="Verdana" w:cs="Verdana"/>
          <w:b/>
          <w:bCs/>
          <w:sz w:val="20"/>
          <w:szCs w:val="20"/>
        </w:rPr>
        <w:t>azioni a spettacoli, progetti…)</w:t>
      </w:r>
    </w:p>
    <w:p w14:paraId="0DBC8637" w14:textId="32B85A48" w:rsidR="1F22B55F" w:rsidRDefault="1F22B55F" w:rsidP="73790D7F">
      <w:pPr>
        <w:widowControl w:val="0"/>
        <w:spacing w:after="0"/>
        <w:rPr>
          <w:rFonts w:ascii="Verdana" w:eastAsia="Verdana" w:hAnsi="Verdana" w:cs="Verdana"/>
          <w:b/>
          <w:bCs/>
          <w:sz w:val="20"/>
          <w:szCs w:val="20"/>
        </w:rPr>
      </w:pPr>
    </w:p>
    <w:tbl>
      <w:tblPr>
        <w:tblW w:w="10348" w:type="dxa"/>
        <w:tblInd w:w="-71" w:type="dxa"/>
        <w:tblLayout w:type="fixed"/>
        <w:tblCellMar>
          <w:left w:w="71" w:type="dxa"/>
          <w:right w:w="71" w:type="dxa"/>
        </w:tblCellMar>
        <w:tblLook w:val="0000" w:firstRow="0" w:lastRow="0" w:firstColumn="0" w:lastColumn="0" w:noHBand="0" w:noVBand="0"/>
      </w:tblPr>
      <w:tblGrid>
        <w:gridCol w:w="9992"/>
        <w:gridCol w:w="356"/>
      </w:tblGrid>
      <w:tr w:rsidR="007063C0" w14:paraId="7DE991A6" w14:textId="77777777" w:rsidTr="73790D7F">
        <w:trPr>
          <w:gridAfter w:val="1"/>
          <w:wAfter w:w="356" w:type="dxa"/>
          <w:trHeight w:val="312"/>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00458F" w14:textId="77777777" w:rsidR="007063C0" w:rsidRPr="00175DE5" w:rsidRDefault="007063C0" w:rsidP="73790D7F">
            <w:pPr>
              <w:rPr>
                <w:rFonts w:ascii="Verdana" w:eastAsia="Verdana" w:hAnsi="Verdana" w:cs="Verdana"/>
                <w:sz w:val="20"/>
                <w:szCs w:val="20"/>
              </w:rPr>
            </w:pPr>
            <w:r w:rsidRPr="73790D7F">
              <w:rPr>
                <w:rFonts w:ascii="Verdana" w:eastAsia="Verdana" w:hAnsi="Verdana" w:cs="Verdana"/>
                <w:b/>
                <w:bCs/>
                <w:sz w:val="20"/>
                <w:szCs w:val="20"/>
              </w:rPr>
              <w:t xml:space="preserve">Nel corso della classe </w:t>
            </w:r>
            <w:proofErr w:type="gramStart"/>
            <w:r w:rsidRPr="73790D7F">
              <w:rPr>
                <w:rFonts w:ascii="Verdana" w:eastAsia="Verdana" w:hAnsi="Verdana" w:cs="Verdana"/>
                <w:b/>
                <w:bCs/>
                <w:sz w:val="20"/>
                <w:szCs w:val="20"/>
              </w:rPr>
              <w:t>PRIMA :</w:t>
            </w:r>
            <w:proofErr w:type="gramEnd"/>
          </w:p>
        </w:tc>
      </w:tr>
      <w:tr w:rsidR="007063C0" w14:paraId="7328B45C" w14:textId="77777777" w:rsidTr="73790D7F">
        <w:trPr>
          <w:gridAfter w:val="1"/>
          <w:wAfter w:w="356" w:type="dxa"/>
          <w:trHeight w:val="312"/>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93B63" w14:textId="20174025" w:rsidR="00FB16BE" w:rsidRPr="00175DE5" w:rsidRDefault="6E0A6C29" w:rsidP="73790D7F">
            <w:pPr>
              <w:pStyle w:val="Paragrafoelenco"/>
              <w:widowControl w:val="0"/>
              <w:spacing w:after="0" w:line="276" w:lineRule="auto"/>
              <w:ind w:left="0"/>
              <w:contextualSpacing/>
              <w:rPr>
                <w:rFonts w:ascii="Verdana" w:eastAsia="Verdana" w:hAnsi="Verdana" w:cs="Verdana"/>
                <w:b/>
                <w:bCs/>
                <w:sz w:val="20"/>
                <w:szCs w:val="20"/>
              </w:rPr>
            </w:pPr>
            <w:r w:rsidRPr="73790D7F">
              <w:rPr>
                <w:rFonts w:ascii="Verdana" w:eastAsia="Verdana" w:hAnsi="Verdana" w:cs="Verdana"/>
                <w:b/>
                <w:bCs/>
                <w:sz w:val="20"/>
                <w:szCs w:val="20"/>
              </w:rPr>
              <w:t>S</w:t>
            </w:r>
            <w:r w:rsidR="007063C0" w:rsidRPr="73790D7F">
              <w:rPr>
                <w:rFonts w:ascii="Verdana" w:eastAsia="Verdana" w:hAnsi="Verdana" w:cs="Verdana"/>
                <w:b/>
                <w:bCs/>
                <w:sz w:val="20"/>
                <w:szCs w:val="20"/>
              </w:rPr>
              <w:t>ono state effettuate le seguenti</w:t>
            </w:r>
            <w:r w:rsidRPr="73790D7F">
              <w:rPr>
                <w:rFonts w:ascii="Verdana" w:eastAsia="Verdana" w:hAnsi="Verdana" w:cs="Verdana"/>
                <w:b/>
                <w:bCs/>
                <w:sz w:val="20"/>
                <w:szCs w:val="20"/>
              </w:rPr>
              <w:t xml:space="preserve"> USCITE/AZIONI/PROGETTI</w:t>
            </w:r>
          </w:p>
          <w:p w14:paraId="4253893B" w14:textId="5B1957F6" w:rsidR="00FB16BE" w:rsidRPr="00175DE5" w:rsidRDefault="1F22B55F" w:rsidP="73790D7F">
            <w:pPr>
              <w:pStyle w:val="Paragrafoelenco"/>
              <w:widowControl w:val="0"/>
              <w:numPr>
                <w:ilvl w:val="0"/>
                <w:numId w:val="3"/>
              </w:numPr>
              <w:spacing w:after="0" w:line="276" w:lineRule="auto"/>
              <w:contextualSpacing/>
              <w:rPr>
                <w:rFonts w:ascii="Verdana" w:eastAsia="Verdana" w:hAnsi="Verdana" w:cs="Verdana"/>
                <w:sz w:val="20"/>
                <w:szCs w:val="20"/>
              </w:rPr>
            </w:pPr>
            <w:r w:rsidRPr="73790D7F">
              <w:rPr>
                <w:rFonts w:ascii="Verdana" w:eastAsia="Verdana" w:hAnsi="Verdana" w:cs="Verdana"/>
                <w:sz w:val="20"/>
                <w:szCs w:val="20"/>
              </w:rPr>
              <w:t>…....................</w:t>
            </w:r>
          </w:p>
          <w:p w14:paraId="11F43F18" w14:textId="6AECDAEB" w:rsidR="00FB16BE" w:rsidRPr="00175DE5" w:rsidRDefault="1F22B55F" w:rsidP="73790D7F">
            <w:pPr>
              <w:pStyle w:val="Paragrafoelenco"/>
              <w:widowControl w:val="0"/>
              <w:numPr>
                <w:ilvl w:val="0"/>
                <w:numId w:val="3"/>
              </w:numPr>
              <w:spacing w:after="0" w:line="276" w:lineRule="auto"/>
              <w:contextualSpacing/>
              <w:rPr>
                <w:rFonts w:ascii="Verdana" w:eastAsia="Verdana" w:hAnsi="Verdana" w:cs="Verdana"/>
                <w:sz w:val="20"/>
                <w:szCs w:val="20"/>
              </w:rPr>
            </w:pPr>
            <w:r w:rsidRPr="73790D7F">
              <w:rPr>
                <w:rFonts w:ascii="Verdana" w:eastAsia="Verdana" w:hAnsi="Verdana" w:cs="Verdana"/>
                <w:sz w:val="20"/>
                <w:szCs w:val="20"/>
              </w:rPr>
              <w:t>…...................</w:t>
            </w:r>
          </w:p>
          <w:p w14:paraId="3E2FCFD6" w14:textId="26AF1FF3" w:rsidR="00FB16BE" w:rsidRPr="00175DE5" w:rsidRDefault="1F22B55F" w:rsidP="73790D7F">
            <w:pPr>
              <w:pStyle w:val="Paragrafoelenco"/>
              <w:widowControl w:val="0"/>
              <w:numPr>
                <w:ilvl w:val="0"/>
                <w:numId w:val="3"/>
              </w:numPr>
              <w:spacing w:after="0" w:line="276" w:lineRule="auto"/>
              <w:contextualSpacing/>
              <w:rPr>
                <w:rFonts w:ascii="Verdana" w:eastAsia="Verdana" w:hAnsi="Verdana" w:cs="Verdana"/>
                <w:sz w:val="20"/>
                <w:szCs w:val="20"/>
              </w:rPr>
            </w:pPr>
            <w:r w:rsidRPr="73790D7F">
              <w:rPr>
                <w:rFonts w:ascii="Verdana" w:eastAsia="Verdana" w:hAnsi="Verdana" w:cs="Verdana"/>
                <w:sz w:val="20"/>
                <w:szCs w:val="20"/>
              </w:rPr>
              <w:t>…..................</w:t>
            </w:r>
          </w:p>
        </w:tc>
      </w:tr>
      <w:tr w:rsidR="007063C0" w14:paraId="6E1A9D3A" w14:textId="77777777" w:rsidTr="73790D7F">
        <w:trPr>
          <w:gridAfter w:val="1"/>
          <w:wAfter w:w="356" w:type="dxa"/>
          <w:trHeight w:val="312"/>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12EC4D" w14:textId="77777777" w:rsidR="007063C0" w:rsidRPr="00345133" w:rsidRDefault="007063C0" w:rsidP="73790D7F">
            <w:pPr>
              <w:rPr>
                <w:rFonts w:ascii="Verdana" w:eastAsia="Verdana" w:hAnsi="Verdana" w:cs="Verdana"/>
                <w:sz w:val="20"/>
                <w:szCs w:val="20"/>
                <w:highlight w:val="yellow"/>
              </w:rPr>
            </w:pPr>
            <w:r w:rsidRPr="73790D7F">
              <w:rPr>
                <w:rFonts w:ascii="Verdana" w:eastAsia="Verdana" w:hAnsi="Verdana" w:cs="Verdana"/>
                <w:b/>
                <w:bCs/>
                <w:sz w:val="20"/>
                <w:szCs w:val="20"/>
              </w:rPr>
              <w:t xml:space="preserve">Nel corso della classe </w:t>
            </w:r>
            <w:proofErr w:type="gramStart"/>
            <w:r w:rsidRPr="73790D7F">
              <w:rPr>
                <w:rFonts w:ascii="Verdana" w:eastAsia="Verdana" w:hAnsi="Verdana" w:cs="Verdana"/>
                <w:b/>
                <w:bCs/>
                <w:sz w:val="20"/>
                <w:szCs w:val="20"/>
              </w:rPr>
              <w:t>SECONDA :</w:t>
            </w:r>
            <w:proofErr w:type="gramEnd"/>
          </w:p>
        </w:tc>
      </w:tr>
      <w:tr w:rsidR="007063C0" w14:paraId="5E8B6DA9" w14:textId="77777777" w:rsidTr="73790D7F">
        <w:trPr>
          <w:gridAfter w:val="1"/>
          <w:wAfter w:w="356" w:type="dxa"/>
          <w:trHeight w:val="312"/>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B2F5B8" w14:textId="244FF22A" w:rsidR="00345133" w:rsidRPr="006D0DE9" w:rsidRDefault="14D40BA7" w:rsidP="73790D7F">
            <w:pPr>
              <w:widowControl w:val="0"/>
              <w:suppressAutoHyphens w:val="0"/>
              <w:spacing w:line="276" w:lineRule="auto"/>
              <w:contextualSpacing/>
              <w:jc w:val="both"/>
              <w:rPr>
                <w:rFonts w:ascii="Verdana" w:eastAsia="Verdana" w:hAnsi="Verdana" w:cs="Verdana"/>
                <w:b/>
                <w:bCs/>
                <w:sz w:val="20"/>
                <w:szCs w:val="20"/>
              </w:rPr>
            </w:pPr>
            <w:r w:rsidRPr="73790D7F">
              <w:rPr>
                <w:rFonts w:ascii="Verdana" w:eastAsia="Verdana" w:hAnsi="Verdana" w:cs="Verdana"/>
                <w:b/>
                <w:bCs/>
                <w:sz w:val="20"/>
                <w:szCs w:val="20"/>
              </w:rPr>
              <w:t>S</w:t>
            </w:r>
            <w:r w:rsidR="007063C0" w:rsidRPr="73790D7F">
              <w:rPr>
                <w:rFonts w:ascii="Verdana" w:eastAsia="Verdana" w:hAnsi="Verdana" w:cs="Verdana"/>
                <w:b/>
                <w:bCs/>
                <w:sz w:val="20"/>
                <w:szCs w:val="20"/>
              </w:rPr>
              <w:t>ono state effettuate le seguenti USCITE/ AZIONI/ PROGETTI</w:t>
            </w:r>
          </w:p>
          <w:p w14:paraId="07755550" w14:textId="60E1C31D" w:rsidR="006D0DE9" w:rsidRPr="006D0DE9" w:rsidRDefault="1F22B55F" w:rsidP="73790D7F">
            <w:pPr>
              <w:pStyle w:val="Paragrafoelenco"/>
              <w:numPr>
                <w:ilvl w:val="0"/>
                <w:numId w:val="14"/>
              </w:numPr>
              <w:suppressAutoHyphens w:val="0"/>
              <w:spacing w:after="0" w:line="276" w:lineRule="auto"/>
              <w:contextualSpacing/>
              <w:jc w:val="both"/>
              <w:rPr>
                <w:rFonts w:ascii="Verdana" w:eastAsia="Verdana" w:hAnsi="Verdana" w:cs="Verdana"/>
                <w:color w:val="000000" w:themeColor="text1"/>
                <w:sz w:val="20"/>
                <w:szCs w:val="20"/>
              </w:rPr>
            </w:pPr>
            <w:r w:rsidRPr="73790D7F">
              <w:rPr>
                <w:rFonts w:ascii="Verdana" w:eastAsia="Verdana" w:hAnsi="Verdana" w:cs="Verdana"/>
                <w:color w:val="000000" w:themeColor="text1"/>
                <w:sz w:val="20"/>
                <w:szCs w:val="20"/>
              </w:rPr>
              <w:t>........................</w:t>
            </w:r>
          </w:p>
          <w:p w14:paraId="7B49E8E7" w14:textId="105595A8" w:rsidR="007063C0" w:rsidRDefault="1F22B55F" w:rsidP="73790D7F">
            <w:pPr>
              <w:pStyle w:val="Paragrafoelenco"/>
              <w:numPr>
                <w:ilvl w:val="0"/>
                <w:numId w:val="14"/>
              </w:numPr>
              <w:spacing w:after="0" w:line="276" w:lineRule="auto"/>
              <w:contextualSpacing/>
              <w:jc w:val="both"/>
              <w:rPr>
                <w:rFonts w:ascii="Verdana" w:eastAsia="Verdana" w:hAnsi="Verdana" w:cs="Verdana"/>
                <w:color w:val="000000" w:themeColor="text1"/>
                <w:sz w:val="20"/>
                <w:szCs w:val="20"/>
              </w:rPr>
            </w:pPr>
            <w:r w:rsidRPr="73790D7F">
              <w:rPr>
                <w:rFonts w:ascii="Verdana" w:eastAsia="Verdana" w:hAnsi="Verdana" w:cs="Verdana"/>
                <w:color w:val="000000" w:themeColor="text1"/>
                <w:sz w:val="20"/>
                <w:szCs w:val="20"/>
              </w:rPr>
              <w:t>….......................</w:t>
            </w:r>
          </w:p>
          <w:p w14:paraId="1FE2DD96" w14:textId="2964F845" w:rsidR="007063C0" w:rsidRDefault="1F22B55F" w:rsidP="73790D7F">
            <w:pPr>
              <w:pStyle w:val="Paragrafoelenco"/>
              <w:numPr>
                <w:ilvl w:val="0"/>
                <w:numId w:val="14"/>
              </w:numPr>
              <w:spacing w:after="0" w:line="276" w:lineRule="auto"/>
              <w:contextualSpacing/>
              <w:jc w:val="both"/>
              <w:rPr>
                <w:rFonts w:ascii="Verdana" w:eastAsia="Verdana" w:hAnsi="Verdana" w:cs="Verdana"/>
                <w:color w:val="000000" w:themeColor="text1"/>
                <w:sz w:val="20"/>
                <w:szCs w:val="20"/>
              </w:rPr>
            </w:pPr>
            <w:r w:rsidRPr="73790D7F">
              <w:rPr>
                <w:rFonts w:ascii="Verdana" w:eastAsia="Verdana" w:hAnsi="Verdana" w:cs="Verdana"/>
                <w:color w:val="000000" w:themeColor="text1"/>
                <w:sz w:val="20"/>
                <w:szCs w:val="20"/>
              </w:rPr>
              <w:t>…......................</w:t>
            </w:r>
          </w:p>
        </w:tc>
      </w:tr>
      <w:tr w:rsidR="00B129EF" w:rsidRPr="00385743" w14:paraId="25355944"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56" w:type="dxa"/>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64CD0" w14:textId="55A0058B" w:rsidR="00B129EF" w:rsidRPr="00385743" w:rsidRDefault="08CDFE2C" w:rsidP="73790D7F">
            <w:pPr>
              <w:jc w:val="both"/>
              <w:rPr>
                <w:rFonts w:ascii="Verdana" w:eastAsia="Verdana" w:hAnsi="Verdana" w:cs="Verdana"/>
                <w:sz w:val="20"/>
                <w:szCs w:val="20"/>
              </w:rPr>
            </w:pPr>
            <w:r w:rsidRPr="73790D7F">
              <w:rPr>
                <w:rFonts w:ascii="Verdana" w:eastAsia="Verdana" w:hAnsi="Verdana" w:cs="Verdana"/>
                <w:b/>
                <w:bCs/>
                <w:sz w:val="20"/>
                <w:szCs w:val="20"/>
              </w:rPr>
              <w:t>Gli alunni, nel corso della classe TERZA, hanno partecipato a queste iniziative promosse dal Consiglio di Classe:</w:t>
            </w:r>
          </w:p>
        </w:tc>
      </w:tr>
      <w:tr w:rsidR="5BAE586E" w14:paraId="794D537A" w14:textId="77777777" w:rsidTr="7379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8" w:type="dxa"/>
            <w:tcBorders>
              <w:top w:val="single" w:sz="4" w:space="0" w:color="auto"/>
              <w:left w:val="single" w:sz="4" w:space="0" w:color="auto"/>
              <w:bottom w:val="single" w:sz="4" w:space="0" w:color="auto"/>
              <w:right w:val="single" w:sz="4" w:space="0" w:color="auto"/>
            </w:tcBorders>
          </w:tcPr>
          <w:p w14:paraId="47228C96" w14:textId="244FF22A" w:rsidR="254389E8" w:rsidRDefault="14D40BA7" w:rsidP="73790D7F">
            <w:pPr>
              <w:widowControl w:val="0"/>
              <w:spacing w:line="276" w:lineRule="auto"/>
              <w:contextualSpacing/>
              <w:jc w:val="both"/>
              <w:rPr>
                <w:rFonts w:ascii="Verdana" w:eastAsia="Verdana" w:hAnsi="Verdana" w:cs="Verdana"/>
                <w:b/>
                <w:bCs/>
                <w:sz w:val="20"/>
                <w:szCs w:val="20"/>
              </w:rPr>
            </w:pPr>
            <w:r w:rsidRPr="73790D7F">
              <w:rPr>
                <w:rFonts w:ascii="Verdana" w:eastAsia="Verdana" w:hAnsi="Verdana" w:cs="Verdana"/>
                <w:b/>
                <w:bCs/>
                <w:sz w:val="20"/>
                <w:szCs w:val="20"/>
              </w:rPr>
              <w:t>S</w:t>
            </w:r>
            <w:r w:rsidR="007063C0" w:rsidRPr="73790D7F">
              <w:rPr>
                <w:rFonts w:ascii="Verdana" w:eastAsia="Verdana" w:hAnsi="Verdana" w:cs="Verdana"/>
                <w:b/>
                <w:bCs/>
                <w:sz w:val="20"/>
                <w:szCs w:val="20"/>
              </w:rPr>
              <w:t>ono state effettuate le seguenti USCITE/ AZIONI/ PROGETTI</w:t>
            </w:r>
          </w:p>
          <w:p w14:paraId="251E6A4E" w14:textId="60E1C31D" w:rsidR="1F22B55F" w:rsidRDefault="1F22B55F" w:rsidP="73790D7F">
            <w:pPr>
              <w:pStyle w:val="Paragrafoelenco"/>
              <w:numPr>
                <w:ilvl w:val="0"/>
                <w:numId w:val="14"/>
              </w:numPr>
              <w:spacing w:after="0" w:line="276" w:lineRule="auto"/>
              <w:contextualSpacing/>
              <w:jc w:val="both"/>
              <w:rPr>
                <w:rFonts w:ascii="Verdana" w:eastAsia="Verdana" w:hAnsi="Verdana" w:cs="Verdana"/>
                <w:color w:val="000000" w:themeColor="text1"/>
                <w:sz w:val="20"/>
                <w:szCs w:val="20"/>
              </w:rPr>
            </w:pPr>
            <w:r w:rsidRPr="73790D7F">
              <w:rPr>
                <w:rFonts w:ascii="Verdana" w:eastAsia="Verdana" w:hAnsi="Verdana" w:cs="Verdana"/>
                <w:color w:val="000000" w:themeColor="text1"/>
                <w:sz w:val="20"/>
                <w:szCs w:val="20"/>
              </w:rPr>
              <w:t>........................</w:t>
            </w:r>
          </w:p>
          <w:p w14:paraId="3BBABB98" w14:textId="105595A8" w:rsidR="1F22B55F" w:rsidRDefault="1F22B55F" w:rsidP="73790D7F">
            <w:pPr>
              <w:pStyle w:val="Paragrafoelenco"/>
              <w:numPr>
                <w:ilvl w:val="0"/>
                <w:numId w:val="14"/>
              </w:numPr>
              <w:spacing w:after="0" w:line="276" w:lineRule="auto"/>
              <w:contextualSpacing/>
              <w:jc w:val="both"/>
              <w:rPr>
                <w:rFonts w:ascii="Verdana" w:eastAsia="Verdana" w:hAnsi="Verdana" w:cs="Verdana"/>
                <w:color w:val="000000" w:themeColor="text1"/>
                <w:sz w:val="20"/>
                <w:szCs w:val="20"/>
              </w:rPr>
            </w:pPr>
            <w:r w:rsidRPr="73790D7F">
              <w:rPr>
                <w:rFonts w:ascii="Verdana" w:eastAsia="Verdana" w:hAnsi="Verdana" w:cs="Verdana"/>
                <w:color w:val="000000" w:themeColor="text1"/>
                <w:sz w:val="20"/>
                <w:szCs w:val="20"/>
              </w:rPr>
              <w:t>….......................</w:t>
            </w:r>
          </w:p>
          <w:p w14:paraId="22E938FB" w14:textId="2964F845" w:rsidR="1F22B55F" w:rsidRDefault="1F22B55F" w:rsidP="73790D7F">
            <w:pPr>
              <w:pStyle w:val="Paragrafoelenco"/>
              <w:numPr>
                <w:ilvl w:val="0"/>
                <w:numId w:val="14"/>
              </w:numPr>
              <w:spacing w:after="0" w:line="276" w:lineRule="auto"/>
              <w:contextualSpacing/>
              <w:jc w:val="both"/>
              <w:rPr>
                <w:rFonts w:ascii="Verdana" w:eastAsia="Verdana" w:hAnsi="Verdana" w:cs="Verdana"/>
                <w:color w:val="000000" w:themeColor="text1"/>
                <w:sz w:val="20"/>
                <w:szCs w:val="20"/>
              </w:rPr>
            </w:pPr>
            <w:r w:rsidRPr="73790D7F">
              <w:rPr>
                <w:rFonts w:ascii="Verdana" w:eastAsia="Verdana" w:hAnsi="Verdana" w:cs="Verdana"/>
                <w:color w:val="000000" w:themeColor="text1"/>
                <w:sz w:val="20"/>
                <w:szCs w:val="20"/>
              </w:rPr>
              <w:t>…......................</w:t>
            </w:r>
          </w:p>
          <w:p w14:paraId="5300E376" w14:textId="768673AA" w:rsidR="5BAE586E" w:rsidRDefault="5BAE586E" w:rsidP="73790D7F">
            <w:pPr>
              <w:jc w:val="both"/>
              <w:rPr>
                <w:rFonts w:ascii="Verdana" w:eastAsia="Verdana" w:hAnsi="Verdana" w:cs="Verdana"/>
                <w:b/>
                <w:bCs/>
                <w:sz w:val="20"/>
                <w:szCs w:val="20"/>
              </w:rPr>
            </w:pPr>
          </w:p>
        </w:tc>
        <w:tc>
          <w:tcPr>
            <w:tcW w:w="360" w:type="dxa"/>
            <w:tcBorders>
              <w:top w:val="single" w:sz="4" w:space="0" w:color="auto"/>
              <w:left w:val="single" w:sz="4" w:space="0" w:color="auto"/>
              <w:bottom w:val="single" w:sz="4" w:space="0" w:color="auto"/>
              <w:right w:val="single" w:sz="4" w:space="0" w:color="auto"/>
            </w:tcBorders>
          </w:tcPr>
          <w:p w14:paraId="169DE0DF" w14:textId="77777777" w:rsidR="001368B9" w:rsidRDefault="001368B9" w:rsidP="73790D7F">
            <w:pPr>
              <w:suppressAutoHyphens w:val="0"/>
              <w:spacing w:after="0"/>
              <w:rPr>
                <w:rFonts w:ascii="Verdana" w:eastAsia="Verdana" w:hAnsi="Verdana" w:cs="Verdana"/>
                <w:sz w:val="20"/>
                <w:szCs w:val="20"/>
                <w:lang w:eastAsia="ja-JP"/>
              </w:rPr>
            </w:pPr>
          </w:p>
        </w:tc>
      </w:tr>
    </w:tbl>
    <w:p w14:paraId="4BDB5498" w14:textId="7522351B" w:rsidR="00C17122" w:rsidRDefault="00C17122" w:rsidP="73790D7F">
      <w:pPr>
        <w:rPr>
          <w:rFonts w:ascii="Verdana" w:eastAsia="Verdana" w:hAnsi="Verdana" w:cs="Verdana"/>
          <w:sz w:val="20"/>
          <w:szCs w:val="20"/>
        </w:rPr>
      </w:pPr>
    </w:p>
    <w:p w14:paraId="24EFF16B" w14:textId="16DC3E66" w:rsidR="007063C0" w:rsidRPr="007E37AA" w:rsidRDefault="007063C0" w:rsidP="73790D7F">
      <w:pPr>
        <w:rPr>
          <w:rFonts w:ascii="Verdana" w:eastAsia="Verdana" w:hAnsi="Verdana" w:cs="Verdana"/>
          <w:sz w:val="20"/>
          <w:szCs w:val="20"/>
        </w:rPr>
      </w:pPr>
      <w:r w:rsidRPr="73790D7F">
        <w:rPr>
          <w:rFonts w:ascii="Verdana" w:eastAsia="Verdana" w:hAnsi="Verdana" w:cs="Verdana"/>
          <w:b/>
          <w:bCs/>
          <w:sz w:val="20"/>
          <w:szCs w:val="20"/>
        </w:rPr>
        <w:t>12) RAPPORTI CON LE FAMIGLIE</w:t>
      </w:r>
    </w:p>
    <w:p w14:paraId="09A956B1" w14:textId="5B4733F2" w:rsidR="007063C0" w:rsidRPr="001041DC" w:rsidRDefault="007063C0" w:rsidP="73790D7F">
      <w:pPr>
        <w:pStyle w:val="Corpotesto"/>
        <w:spacing w:after="0"/>
        <w:jc w:val="both"/>
        <w:rPr>
          <w:rFonts w:ascii="Verdana" w:eastAsia="Verdana" w:hAnsi="Verdana" w:cs="Verdana"/>
          <w:sz w:val="20"/>
          <w:szCs w:val="20"/>
        </w:rPr>
      </w:pPr>
      <w:r w:rsidRPr="73790D7F">
        <w:rPr>
          <w:rFonts w:ascii="Verdana" w:eastAsia="Verdana" w:hAnsi="Verdana" w:cs="Verdana"/>
          <w:sz w:val="20"/>
          <w:szCs w:val="20"/>
        </w:rPr>
        <w:t xml:space="preserve">Si sono mantenuti attraverso i canali istituzionali degli incontri individuali (su appuntamento), delle assemblee di classe e convocazione dei genitori per situazioni particolari. Infine gli insegnanti sono stati a disposizione dei genitori per chiarire valutazioni e giudizi in occasione della pubblicazione delle schede sul registro elettronico Nuvola al termine del primo e secondo quadrimestre. </w:t>
      </w:r>
    </w:p>
    <w:p w14:paraId="1D93AE2E" w14:textId="4D73E669" w:rsidR="007063C0" w:rsidRPr="001041DC" w:rsidRDefault="007063C0" w:rsidP="73790D7F">
      <w:pPr>
        <w:pStyle w:val="Corpotesto"/>
        <w:spacing w:after="0"/>
        <w:jc w:val="both"/>
        <w:rPr>
          <w:rFonts w:ascii="Verdana" w:eastAsia="Verdana" w:hAnsi="Verdana" w:cs="Verdana"/>
          <w:b/>
          <w:bCs/>
          <w:sz w:val="20"/>
          <w:szCs w:val="20"/>
        </w:rPr>
      </w:pPr>
      <w:r w:rsidRPr="73790D7F">
        <w:rPr>
          <w:rFonts w:ascii="Verdana" w:eastAsia="Verdana" w:hAnsi="Verdana" w:cs="Verdana"/>
          <w:sz w:val="20"/>
          <w:szCs w:val="20"/>
        </w:rPr>
        <w:t>La partecipazione al dialogo educativo è stata ....</w:t>
      </w:r>
    </w:p>
    <w:p w14:paraId="2916C19D" w14:textId="77777777" w:rsidR="007063C0" w:rsidRPr="001041DC" w:rsidRDefault="007063C0" w:rsidP="73790D7F">
      <w:pPr>
        <w:widowControl w:val="0"/>
        <w:autoSpaceDE w:val="0"/>
        <w:spacing w:after="0"/>
        <w:rPr>
          <w:rFonts w:ascii="Verdana" w:eastAsia="Verdana" w:hAnsi="Verdana" w:cs="Verdana"/>
          <w:b/>
          <w:bCs/>
          <w:sz w:val="20"/>
          <w:szCs w:val="20"/>
        </w:rPr>
      </w:pPr>
    </w:p>
    <w:p w14:paraId="4B5D2DDF" w14:textId="1567DD12" w:rsidR="007063C0" w:rsidRPr="001041DC" w:rsidRDefault="007F6CFC" w:rsidP="73790D7F">
      <w:pPr>
        <w:widowControl w:val="0"/>
        <w:autoSpaceDE w:val="0"/>
        <w:spacing w:after="0"/>
        <w:rPr>
          <w:rFonts w:ascii="Verdana" w:eastAsia="Verdana" w:hAnsi="Verdana" w:cs="Verdana"/>
          <w:b/>
          <w:bCs/>
          <w:sz w:val="20"/>
          <w:szCs w:val="20"/>
        </w:rPr>
      </w:pPr>
      <w:r w:rsidRPr="73790D7F">
        <w:rPr>
          <w:rFonts w:ascii="Verdana" w:eastAsia="Verdana" w:hAnsi="Verdana" w:cs="Verdana"/>
          <w:b/>
          <w:bCs/>
          <w:sz w:val="20"/>
          <w:szCs w:val="20"/>
        </w:rPr>
        <w:t>13</w:t>
      </w:r>
      <w:r w:rsidR="007063C0" w:rsidRPr="73790D7F">
        <w:rPr>
          <w:rFonts w:ascii="Verdana" w:eastAsia="Verdana" w:hAnsi="Verdana" w:cs="Verdana"/>
          <w:b/>
          <w:bCs/>
          <w:sz w:val="20"/>
          <w:szCs w:val="20"/>
        </w:rPr>
        <w:t>) VERIFICA E VALUTAZIONE</w:t>
      </w:r>
    </w:p>
    <w:p w14:paraId="74869460" w14:textId="77777777" w:rsidR="00A73670" w:rsidRPr="001041DC" w:rsidRDefault="00A73670" w:rsidP="73790D7F">
      <w:pPr>
        <w:widowControl w:val="0"/>
        <w:autoSpaceDE w:val="0"/>
        <w:spacing w:after="0"/>
        <w:rPr>
          <w:rFonts w:ascii="Verdana" w:eastAsia="Verdana" w:hAnsi="Verdana" w:cs="Verdana"/>
          <w:sz w:val="20"/>
          <w:szCs w:val="20"/>
        </w:rPr>
      </w:pPr>
    </w:p>
    <w:p w14:paraId="5930A15C" w14:textId="6ED3C505" w:rsidR="007063C0" w:rsidRPr="001041DC" w:rsidRDefault="5BAE586E" w:rsidP="73790D7F">
      <w:pPr>
        <w:pStyle w:val="Corpotesto"/>
        <w:spacing w:after="0"/>
        <w:jc w:val="both"/>
        <w:rPr>
          <w:rFonts w:ascii="Verdana" w:eastAsia="Verdana" w:hAnsi="Verdana" w:cs="Verdana"/>
          <w:sz w:val="20"/>
          <w:szCs w:val="20"/>
        </w:rPr>
      </w:pPr>
      <w:r w:rsidRPr="73790D7F">
        <w:rPr>
          <w:rFonts w:ascii="Verdana" w:eastAsia="Verdana" w:hAnsi="Verdana" w:cs="Verdana"/>
          <w:sz w:val="20"/>
          <w:szCs w:val="20"/>
        </w:rPr>
        <w:t>Le verifiche sono state finalizzate all’accertamento del raggiungimento degli obiettivi prefissati all’inizio dell’anno. Esse sono state per lo più approntate al termine di ogni unità didattica o argomento trattato.</w:t>
      </w:r>
    </w:p>
    <w:p w14:paraId="46A1CCBC" w14:textId="3180694F" w:rsidR="007063C0" w:rsidRPr="001041DC" w:rsidRDefault="5BAE586E" w:rsidP="73790D7F">
      <w:pPr>
        <w:pStyle w:val="Corpotesto"/>
        <w:spacing w:after="0"/>
        <w:jc w:val="both"/>
        <w:rPr>
          <w:rFonts w:ascii="Verdana" w:eastAsia="Verdana" w:hAnsi="Verdana" w:cs="Verdana"/>
          <w:sz w:val="20"/>
          <w:szCs w:val="20"/>
        </w:rPr>
      </w:pPr>
      <w:r w:rsidRPr="73790D7F">
        <w:rPr>
          <w:rFonts w:ascii="Verdana" w:eastAsia="Verdana" w:hAnsi="Verdana" w:cs="Verdana"/>
          <w:sz w:val="20"/>
          <w:szCs w:val="20"/>
        </w:rPr>
        <w:t>Si sono svolte:</w:t>
      </w:r>
    </w:p>
    <w:p w14:paraId="625B3183" w14:textId="5CEAAF17" w:rsidR="007063C0" w:rsidRPr="001041DC" w:rsidRDefault="5BAE586E" w:rsidP="73790D7F">
      <w:pPr>
        <w:pStyle w:val="Corpotesto"/>
        <w:numPr>
          <w:ilvl w:val="0"/>
          <w:numId w:val="1"/>
        </w:numPr>
        <w:spacing w:after="0"/>
        <w:jc w:val="both"/>
        <w:rPr>
          <w:rFonts w:ascii="Verdana" w:eastAsia="Verdana" w:hAnsi="Verdana" w:cs="Verdana"/>
          <w:sz w:val="20"/>
          <w:szCs w:val="20"/>
        </w:rPr>
      </w:pPr>
      <w:r w:rsidRPr="73790D7F">
        <w:rPr>
          <w:rFonts w:ascii="Verdana" w:eastAsia="Verdana" w:hAnsi="Verdana" w:cs="Verdana"/>
          <w:sz w:val="20"/>
          <w:szCs w:val="20"/>
        </w:rPr>
        <w:t xml:space="preserve">Verifiche scritte (prove strutturate e </w:t>
      </w:r>
      <w:proofErr w:type="spellStart"/>
      <w:r w:rsidRPr="73790D7F">
        <w:rPr>
          <w:rFonts w:ascii="Verdana" w:eastAsia="Verdana" w:hAnsi="Verdana" w:cs="Verdana"/>
          <w:sz w:val="20"/>
          <w:szCs w:val="20"/>
        </w:rPr>
        <w:t>semistrutturate</w:t>
      </w:r>
      <w:proofErr w:type="spellEnd"/>
      <w:r w:rsidRPr="73790D7F">
        <w:rPr>
          <w:rFonts w:ascii="Verdana" w:eastAsia="Verdana" w:hAnsi="Verdana" w:cs="Verdana"/>
          <w:sz w:val="20"/>
          <w:szCs w:val="20"/>
        </w:rPr>
        <w:t>, prove a domande aperte, produzioni testuali, sintesi, soluzioni di problemi)</w:t>
      </w:r>
    </w:p>
    <w:p w14:paraId="755A22E6" w14:textId="07C68C00" w:rsidR="007063C0" w:rsidRPr="001041DC" w:rsidRDefault="5BAE586E" w:rsidP="73790D7F">
      <w:pPr>
        <w:pStyle w:val="Corpotesto"/>
        <w:numPr>
          <w:ilvl w:val="0"/>
          <w:numId w:val="1"/>
        </w:numPr>
        <w:spacing w:after="0"/>
        <w:jc w:val="both"/>
        <w:rPr>
          <w:rFonts w:ascii="Verdana" w:eastAsia="Verdana" w:hAnsi="Verdana" w:cs="Verdana"/>
          <w:sz w:val="20"/>
          <w:szCs w:val="20"/>
        </w:rPr>
      </w:pPr>
      <w:r w:rsidRPr="73790D7F">
        <w:rPr>
          <w:rFonts w:ascii="Verdana" w:eastAsia="Verdana" w:hAnsi="Verdana" w:cs="Verdana"/>
          <w:sz w:val="20"/>
          <w:szCs w:val="20"/>
        </w:rPr>
        <w:t>Verifiche orali (colloqui e interrogazioni, discussione di argomenti di studio, esposizione di argomenti sia approfonditi individualmente sia in gruppo dagli alunni stessi)</w:t>
      </w:r>
    </w:p>
    <w:p w14:paraId="621506AB" w14:textId="267FD00E" w:rsidR="007063C0" w:rsidRPr="001041DC" w:rsidRDefault="5BAE586E" w:rsidP="73790D7F">
      <w:pPr>
        <w:pStyle w:val="Corpotesto"/>
        <w:numPr>
          <w:ilvl w:val="0"/>
          <w:numId w:val="1"/>
        </w:numPr>
        <w:spacing w:after="0"/>
        <w:jc w:val="both"/>
        <w:rPr>
          <w:rFonts w:ascii="Verdana" w:eastAsia="Verdana" w:hAnsi="Verdana" w:cs="Verdana"/>
          <w:sz w:val="20"/>
          <w:szCs w:val="20"/>
        </w:rPr>
      </w:pPr>
      <w:r w:rsidRPr="73790D7F">
        <w:rPr>
          <w:rFonts w:ascii="Verdana" w:eastAsia="Verdana" w:hAnsi="Verdana" w:cs="Verdana"/>
          <w:sz w:val="20"/>
          <w:szCs w:val="20"/>
        </w:rPr>
        <w:t>Verifiche pratiche, prove di competenze o per comportamenti attesi (compiti di realtà, prove grafico/cromatiche, prove strumentali e vocali, test e prove motorie, prove tecnico grafiche)</w:t>
      </w:r>
    </w:p>
    <w:p w14:paraId="397AF9E7" w14:textId="055CBBA5" w:rsidR="007063C0" w:rsidRPr="001041DC" w:rsidRDefault="5BAE586E" w:rsidP="73790D7F">
      <w:pPr>
        <w:pStyle w:val="Corpotesto"/>
        <w:numPr>
          <w:ilvl w:val="0"/>
          <w:numId w:val="1"/>
        </w:numPr>
        <w:spacing w:after="0"/>
        <w:jc w:val="both"/>
        <w:rPr>
          <w:rFonts w:ascii="Verdana" w:eastAsia="Verdana" w:hAnsi="Verdana" w:cs="Verdana"/>
          <w:sz w:val="20"/>
          <w:szCs w:val="20"/>
        </w:rPr>
      </w:pPr>
      <w:r w:rsidRPr="73790D7F">
        <w:rPr>
          <w:rFonts w:ascii="Verdana" w:eastAsia="Verdana" w:hAnsi="Verdana" w:cs="Verdana"/>
          <w:sz w:val="20"/>
          <w:szCs w:val="20"/>
        </w:rPr>
        <w:t>Osservazioni sistematiche sulla partecipazione dell’alunna/o alle attività della classe.</w:t>
      </w:r>
    </w:p>
    <w:p w14:paraId="33433BAF" w14:textId="20D4D7C1" w:rsidR="007063C0" w:rsidRPr="001041DC" w:rsidRDefault="5BAE586E" w:rsidP="73790D7F">
      <w:pPr>
        <w:pStyle w:val="Corpotesto"/>
        <w:spacing w:after="0"/>
        <w:jc w:val="both"/>
        <w:rPr>
          <w:rFonts w:ascii="Verdana" w:eastAsia="Verdana" w:hAnsi="Verdana" w:cs="Verdana"/>
          <w:sz w:val="20"/>
          <w:szCs w:val="20"/>
        </w:rPr>
      </w:pPr>
      <w:r w:rsidRPr="73790D7F">
        <w:rPr>
          <w:rFonts w:ascii="Verdana" w:eastAsia="Verdana" w:hAnsi="Verdana" w:cs="Verdana"/>
          <w:sz w:val="20"/>
          <w:szCs w:val="20"/>
        </w:rPr>
        <w:t xml:space="preserve">La valutazione è stata espressa in decimi in modo chiaro e univoco, in base agli indicatori stabiliti collegialmente. A seconda delle potenzialità degli alunni sono state richieste prestazioni </w:t>
      </w:r>
      <w:r w:rsidRPr="73790D7F">
        <w:rPr>
          <w:rFonts w:ascii="Verdana" w:eastAsia="Verdana" w:hAnsi="Verdana" w:cs="Verdana"/>
          <w:sz w:val="20"/>
          <w:szCs w:val="20"/>
        </w:rPr>
        <w:lastRenderedPageBreak/>
        <w:t>diversificate per livello e qualità. Ogni alunno è stato valutato per i progressi conseguiti rispetto alla situazione di partenza e per l’impegno effettivamente profuso per modificarla.</w:t>
      </w:r>
    </w:p>
    <w:p w14:paraId="7E4D1C3B" w14:textId="50622D8F" w:rsidR="007063C0" w:rsidRPr="001041DC" w:rsidRDefault="5BAE586E" w:rsidP="73790D7F">
      <w:pPr>
        <w:pStyle w:val="Corpotesto"/>
        <w:spacing w:after="0"/>
        <w:jc w:val="both"/>
        <w:rPr>
          <w:rFonts w:ascii="Verdana" w:eastAsia="Verdana" w:hAnsi="Verdana" w:cs="Verdana"/>
          <w:sz w:val="20"/>
          <w:szCs w:val="20"/>
        </w:rPr>
      </w:pPr>
      <w:r w:rsidRPr="73790D7F">
        <w:rPr>
          <w:rFonts w:ascii="Verdana" w:eastAsia="Verdana" w:hAnsi="Verdana" w:cs="Verdana"/>
          <w:sz w:val="20"/>
          <w:szCs w:val="20"/>
        </w:rPr>
        <w:t>Un’attenzione specifica è stata riservata alla valutazione degli alunni D.A, con diagnosi DSA e BES per i quali sono state preparate verifiche semplificate e strutturate in modo da favorire il successo formativo degli alunni nelle modalità descritte nel PEI e nel PDP.</w:t>
      </w:r>
    </w:p>
    <w:p w14:paraId="274C0D1D" w14:textId="33C1A768" w:rsidR="007063C0" w:rsidRPr="001041DC" w:rsidRDefault="5BAE586E" w:rsidP="73790D7F">
      <w:pPr>
        <w:pStyle w:val="Corpotesto"/>
        <w:spacing w:after="0"/>
        <w:jc w:val="both"/>
        <w:rPr>
          <w:rFonts w:ascii="Verdana" w:eastAsia="Verdana" w:hAnsi="Verdana" w:cs="Verdana"/>
          <w:sz w:val="20"/>
          <w:szCs w:val="20"/>
        </w:rPr>
      </w:pPr>
      <w:r w:rsidRPr="73790D7F">
        <w:rPr>
          <w:rFonts w:ascii="Verdana" w:eastAsia="Verdana" w:hAnsi="Verdana" w:cs="Verdana"/>
          <w:sz w:val="20"/>
          <w:szCs w:val="20"/>
        </w:rPr>
        <w:t xml:space="preserve">Infine sono stati organizzati momenti per stimolare la capacità </w:t>
      </w:r>
      <w:proofErr w:type="spellStart"/>
      <w:r w:rsidRPr="73790D7F">
        <w:rPr>
          <w:rFonts w:ascii="Verdana" w:eastAsia="Verdana" w:hAnsi="Verdana" w:cs="Verdana"/>
          <w:sz w:val="20"/>
          <w:szCs w:val="20"/>
        </w:rPr>
        <w:t>autovalutativa</w:t>
      </w:r>
      <w:proofErr w:type="spellEnd"/>
      <w:r w:rsidRPr="73790D7F">
        <w:rPr>
          <w:rFonts w:ascii="Verdana" w:eastAsia="Verdana" w:hAnsi="Verdana" w:cs="Verdana"/>
          <w:sz w:val="20"/>
          <w:szCs w:val="20"/>
        </w:rPr>
        <w:t xml:space="preserve"> degli alunni.</w:t>
      </w:r>
    </w:p>
    <w:p w14:paraId="4DB08A61" w14:textId="49A80894" w:rsidR="007063C0" w:rsidRPr="001041DC" w:rsidRDefault="007063C0" w:rsidP="73790D7F">
      <w:pPr>
        <w:spacing w:after="0" w:line="288" w:lineRule="auto"/>
        <w:jc w:val="both"/>
        <w:rPr>
          <w:rFonts w:ascii="Verdana" w:eastAsia="Verdana" w:hAnsi="Verdana" w:cs="Verdana"/>
          <w:b/>
          <w:bCs/>
          <w:sz w:val="20"/>
          <w:szCs w:val="20"/>
        </w:rPr>
      </w:pPr>
    </w:p>
    <w:p w14:paraId="2854E841" w14:textId="308D1E54" w:rsidR="007063C0" w:rsidRPr="001041DC" w:rsidRDefault="007063C0" w:rsidP="73790D7F">
      <w:pPr>
        <w:spacing w:after="0" w:line="288" w:lineRule="auto"/>
        <w:jc w:val="both"/>
        <w:rPr>
          <w:rFonts w:ascii="Verdana" w:eastAsia="Verdana" w:hAnsi="Verdana" w:cs="Verdana"/>
          <w:sz w:val="20"/>
          <w:szCs w:val="20"/>
        </w:rPr>
      </w:pPr>
      <w:r w:rsidRPr="73790D7F">
        <w:rPr>
          <w:rFonts w:ascii="Verdana" w:eastAsia="Verdana" w:hAnsi="Verdana" w:cs="Verdana"/>
          <w:b/>
          <w:bCs/>
          <w:sz w:val="20"/>
          <w:szCs w:val="20"/>
        </w:rPr>
        <w:t>Ogni alunno è stato valutato per i progressi conseguiti rispetto alla situazione di partenza e per l’impegno effettivamente profuso per modificarlo</w:t>
      </w:r>
      <w:r w:rsidRPr="73790D7F">
        <w:rPr>
          <w:rFonts w:ascii="Verdana" w:eastAsia="Verdana" w:hAnsi="Verdana" w:cs="Verdana"/>
          <w:sz w:val="20"/>
          <w:szCs w:val="20"/>
        </w:rPr>
        <w:t>.</w:t>
      </w:r>
    </w:p>
    <w:p w14:paraId="6876335E" w14:textId="1ABDCAB7" w:rsidR="007063C0" w:rsidRPr="001041DC" w:rsidRDefault="007063C0"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sz w:val="20"/>
          <w:szCs w:val="20"/>
        </w:rPr>
        <w:t>Le verifiche in itinere sono state strumento di valutazione sia delle conoscenze che delle competenze acquisite nelle varie discipline. A fine quadrimestre è stata utilizzata la valutazione sommativa. (A fine marzo/inizio aprile sono state effettuate le prove comuni nelle seguenti discipline: ….................................................) verificare se sono state effettivamente realizzate.</w:t>
      </w:r>
    </w:p>
    <w:p w14:paraId="54738AF4" w14:textId="1F42DE9C" w:rsidR="00734D57" w:rsidRDefault="1F22B55F" w:rsidP="73790D7F">
      <w:pPr>
        <w:widowControl w:val="0"/>
        <w:autoSpaceDE w:val="0"/>
        <w:spacing w:after="0"/>
        <w:jc w:val="both"/>
        <w:rPr>
          <w:rFonts w:ascii="Verdana" w:eastAsia="Verdana" w:hAnsi="Verdana" w:cs="Verdana"/>
          <w:sz w:val="20"/>
          <w:szCs w:val="20"/>
        </w:rPr>
      </w:pPr>
      <w:r w:rsidRPr="73790D7F">
        <w:rPr>
          <w:rFonts w:ascii="Verdana" w:eastAsia="Verdana" w:hAnsi="Verdana" w:cs="Verdana"/>
          <w:sz w:val="20"/>
          <w:szCs w:val="20"/>
        </w:rPr>
        <w:t>La valutazione finale per ogni disciplina tiene conto della valutazione intermedia, espressa al termine del primo quadrimestre.</w:t>
      </w:r>
    </w:p>
    <w:p w14:paraId="2BD9F236" w14:textId="12ED6EB1" w:rsidR="1F22B55F" w:rsidRDefault="1F22B55F" w:rsidP="73790D7F">
      <w:pPr>
        <w:spacing w:after="0"/>
        <w:jc w:val="both"/>
        <w:rPr>
          <w:rFonts w:ascii="Verdana" w:eastAsia="Verdana" w:hAnsi="Verdana" w:cs="Verdana"/>
          <w:sz w:val="20"/>
          <w:szCs w:val="20"/>
        </w:rPr>
      </w:pPr>
    </w:p>
    <w:p w14:paraId="536B99CE" w14:textId="501D940F" w:rsidR="007063C0" w:rsidRPr="001041DC" w:rsidRDefault="00CA2E8D" w:rsidP="73790D7F">
      <w:pPr>
        <w:jc w:val="both"/>
        <w:rPr>
          <w:rFonts w:ascii="Verdana" w:eastAsia="Verdana" w:hAnsi="Verdana" w:cs="Verdana"/>
          <w:sz w:val="20"/>
          <w:szCs w:val="20"/>
        </w:rPr>
      </w:pPr>
      <w:r w:rsidRPr="73790D7F">
        <w:rPr>
          <w:rFonts w:ascii="Verdana" w:eastAsia="Verdana" w:hAnsi="Verdana" w:cs="Verdana"/>
          <w:b/>
          <w:bCs/>
          <w:sz w:val="20"/>
          <w:szCs w:val="20"/>
        </w:rPr>
        <w:t>14</w:t>
      </w:r>
      <w:r w:rsidR="007063C0" w:rsidRPr="73790D7F">
        <w:rPr>
          <w:rFonts w:ascii="Verdana" w:eastAsia="Verdana" w:hAnsi="Verdana" w:cs="Verdana"/>
          <w:b/>
          <w:bCs/>
          <w:sz w:val="20"/>
          <w:szCs w:val="20"/>
        </w:rPr>
        <w:t>) CRITERI VALUTATIVI PER LE PROVE SCRITTE</w:t>
      </w:r>
    </w:p>
    <w:p w14:paraId="4046AE8F" w14:textId="42A7EDE3" w:rsidR="1F22B55F" w:rsidRDefault="007063C0" w:rsidP="73790D7F">
      <w:pPr>
        <w:rPr>
          <w:rFonts w:ascii="Verdana" w:eastAsia="Verdana" w:hAnsi="Verdana" w:cs="Verdana"/>
          <w:sz w:val="20"/>
          <w:szCs w:val="20"/>
          <w:highlight w:val="yellow"/>
        </w:rPr>
      </w:pPr>
      <w:r w:rsidRPr="73790D7F">
        <w:rPr>
          <w:rFonts w:ascii="Verdana" w:eastAsia="Verdana" w:hAnsi="Verdana" w:cs="Verdana"/>
          <w:sz w:val="20"/>
          <w:szCs w:val="20"/>
        </w:rPr>
        <w:t xml:space="preserve">Ogni Dipartimento ha elaborato delle griglie di valutazione per le prove scritte. Tutti gli insegnanti si attengono a quanto deliberato in merito dal Collegio docenti. </w:t>
      </w:r>
    </w:p>
    <w:p w14:paraId="4ECB01C0" w14:textId="646EFC1D" w:rsidR="009E5391" w:rsidRPr="001041DC" w:rsidRDefault="007063C0" w:rsidP="73790D7F">
      <w:pPr>
        <w:rPr>
          <w:rFonts w:ascii="Verdana" w:eastAsia="Verdana" w:hAnsi="Verdana" w:cs="Verdana"/>
          <w:b/>
          <w:bCs/>
          <w:sz w:val="20"/>
          <w:szCs w:val="20"/>
        </w:rPr>
      </w:pPr>
      <w:r w:rsidRPr="73790D7F">
        <w:rPr>
          <w:rFonts w:ascii="Verdana" w:eastAsia="Verdana" w:hAnsi="Verdana" w:cs="Verdana"/>
          <w:b/>
          <w:bCs/>
          <w:sz w:val="20"/>
          <w:szCs w:val="20"/>
        </w:rPr>
        <w:t>15) CRITERI VALUTATIVI PER IL COLLOQUIO</w:t>
      </w:r>
      <w:r w:rsidR="009E5391" w:rsidRPr="73790D7F">
        <w:rPr>
          <w:rFonts w:ascii="Verdana" w:eastAsia="Verdana" w:hAnsi="Verdana" w:cs="Verdana"/>
          <w:b/>
          <w:bCs/>
          <w:sz w:val="20"/>
          <w:szCs w:val="20"/>
        </w:rPr>
        <w:t xml:space="preserve"> </w:t>
      </w:r>
    </w:p>
    <w:p w14:paraId="58E08244" w14:textId="347D91D1" w:rsidR="1F22B55F" w:rsidRDefault="00A00674" w:rsidP="73790D7F">
      <w:pPr>
        <w:rPr>
          <w:rFonts w:ascii="Verdana" w:eastAsia="Verdana" w:hAnsi="Verdana" w:cs="Verdana"/>
          <w:sz w:val="20"/>
          <w:szCs w:val="20"/>
          <w:u w:val="single"/>
        </w:rPr>
      </w:pPr>
      <w:r w:rsidRPr="73790D7F">
        <w:rPr>
          <w:rFonts w:ascii="Verdana" w:eastAsia="Verdana" w:hAnsi="Verdana" w:cs="Verdana"/>
          <w:sz w:val="20"/>
          <w:szCs w:val="20"/>
        </w:rPr>
        <w:t>Si fa</w:t>
      </w:r>
      <w:r w:rsidRPr="73790D7F">
        <w:rPr>
          <w:rFonts w:ascii="Verdana" w:eastAsia="Verdana" w:hAnsi="Verdana" w:cs="Verdana"/>
          <w:b/>
          <w:bCs/>
          <w:sz w:val="20"/>
          <w:szCs w:val="20"/>
        </w:rPr>
        <w:t xml:space="preserve"> </w:t>
      </w:r>
      <w:r w:rsidRPr="73790D7F">
        <w:rPr>
          <w:rFonts w:ascii="Verdana" w:eastAsia="Verdana" w:hAnsi="Verdana" w:cs="Verdana"/>
          <w:sz w:val="20"/>
          <w:szCs w:val="20"/>
        </w:rPr>
        <w:t>riferimento al protocollo per il colloquio d’esame di seguito allegato approvato dal Collegio Docenti del ….................................... ed alla griglia predisposta per la sua valutazione.</w:t>
      </w:r>
    </w:p>
    <w:p w14:paraId="03D85ADF" w14:textId="4C1AD17C" w:rsidR="007063C0" w:rsidRPr="001041DC" w:rsidRDefault="007063C0" w:rsidP="73790D7F">
      <w:pPr>
        <w:jc w:val="both"/>
        <w:rPr>
          <w:rFonts w:ascii="Verdana" w:eastAsia="Verdana" w:hAnsi="Verdana" w:cs="Verdana"/>
          <w:sz w:val="20"/>
          <w:szCs w:val="20"/>
          <w:u w:val="single"/>
        </w:rPr>
      </w:pPr>
      <w:r w:rsidRPr="73790D7F">
        <w:rPr>
          <w:rFonts w:ascii="Verdana" w:eastAsia="Verdana" w:hAnsi="Verdana" w:cs="Verdana"/>
          <w:b/>
          <w:bCs/>
          <w:sz w:val="20"/>
          <w:szCs w:val="20"/>
          <w:u w:val="single"/>
        </w:rPr>
        <w:t xml:space="preserve">Si allegano alla presente: </w:t>
      </w:r>
      <w:proofErr w:type="gramStart"/>
      <w:r w:rsidRPr="73790D7F">
        <w:rPr>
          <w:rFonts w:ascii="Verdana" w:eastAsia="Verdana" w:hAnsi="Verdana" w:cs="Verdana"/>
          <w:b/>
          <w:bCs/>
          <w:sz w:val="20"/>
          <w:szCs w:val="20"/>
          <w:u w:val="single"/>
        </w:rPr>
        <w:t>( E</w:t>
      </w:r>
      <w:proofErr w:type="gramEnd"/>
      <w:r w:rsidRPr="73790D7F">
        <w:rPr>
          <w:rFonts w:ascii="Verdana" w:eastAsia="Verdana" w:hAnsi="Verdana" w:cs="Verdana"/>
          <w:b/>
          <w:bCs/>
          <w:sz w:val="20"/>
          <w:szCs w:val="20"/>
          <w:u w:val="single"/>
        </w:rPr>
        <w:t>’ ANCORA NECESSARIO?)</w:t>
      </w:r>
    </w:p>
    <w:p w14:paraId="51024AD9" w14:textId="0FD38A7C" w:rsidR="5BAE586E" w:rsidRDefault="5BAE586E" w:rsidP="73790D7F">
      <w:pPr>
        <w:numPr>
          <w:ilvl w:val="0"/>
          <w:numId w:val="13"/>
        </w:numPr>
        <w:spacing w:after="0" w:line="259" w:lineRule="auto"/>
        <w:jc w:val="both"/>
        <w:rPr>
          <w:rFonts w:ascii="Verdana" w:eastAsia="Verdana" w:hAnsi="Verdana" w:cs="Verdana"/>
          <w:sz w:val="20"/>
          <w:szCs w:val="20"/>
        </w:rPr>
      </w:pPr>
      <w:r w:rsidRPr="73790D7F">
        <w:rPr>
          <w:rFonts w:ascii="Verdana" w:eastAsia="Verdana" w:hAnsi="Verdana" w:cs="Verdana"/>
          <w:sz w:val="20"/>
          <w:szCs w:val="20"/>
        </w:rPr>
        <w:t>Programmi effettivamente svolti</w:t>
      </w:r>
    </w:p>
    <w:p w14:paraId="2CDC71A4" w14:textId="30146E90" w:rsidR="007063C0" w:rsidRPr="001041DC" w:rsidRDefault="007063C0" w:rsidP="73790D7F">
      <w:pPr>
        <w:numPr>
          <w:ilvl w:val="0"/>
          <w:numId w:val="13"/>
        </w:numPr>
        <w:spacing w:after="0"/>
        <w:jc w:val="both"/>
        <w:rPr>
          <w:rFonts w:ascii="Verdana" w:eastAsia="Verdana" w:hAnsi="Verdana" w:cs="Verdana"/>
          <w:sz w:val="20"/>
          <w:szCs w:val="20"/>
        </w:rPr>
      </w:pPr>
      <w:r w:rsidRPr="73790D7F">
        <w:rPr>
          <w:rFonts w:ascii="Verdana" w:eastAsia="Verdana" w:hAnsi="Verdana" w:cs="Verdana"/>
          <w:sz w:val="20"/>
          <w:szCs w:val="20"/>
        </w:rPr>
        <w:t xml:space="preserve">Prospetto argomenti del colloquio ed </w:t>
      </w:r>
      <w:r w:rsidR="00CA2E8D" w:rsidRPr="73790D7F">
        <w:rPr>
          <w:rFonts w:ascii="Verdana" w:eastAsia="Verdana" w:hAnsi="Verdana" w:cs="Verdana"/>
          <w:sz w:val="20"/>
          <w:szCs w:val="20"/>
        </w:rPr>
        <w:t>insegnante referente</w:t>
      </w:r>
    </w:p>
    <w:p w14:paraId="3382A365" w14:textId="77777777" w:rsidR="009C6520" w:rsidRPr="001041DC" w:rsidRDefault="009C6520" w:rsidP="73790D7F">
      <w:pPr>
        <w:spacing w:after="0"/>
        <w:jc w:val="both"/>
        <w:rPr>
          <w:rFonts w:ascii="Verdana" w:eastAsia="Verdana" w:hAnsi="Verdana" w:cs="Verdana"/>
          <w:sz w:val="20"/>
          <w:szCs w:val="20"/>
          <w:highlight w:val="yellow"/>
        </w:rPr>
      </w:pPr>
    </w:p>
    <w:p w14:paraId="71FB809C" w14:textId="77777777" w:rsidR="007063C0" w:rsidRPr="001041DC" w:rsidRDefault="007063C0" w:rsidP="73790D7F">
      <w:pPr>
        <w:spacing w:after="0"/>
        <w:jc w:val="both"/>
        <w:rPr>
          <w:rFonts w:ascii="Verdana" w:eastAsia="Verdana" w:hAnsi="Verdana" w:cs="Verdana"/>
          <w:b/>
          <w:bCs/>
          <w:sz w:val="20"/>
          <w:szCs w:val="20"/>
          <w:u w:val="single"/>
        </w:rPr>
      </w:pPr>
      <w:r w:rsidRPr="73790D7F">
        <w:rPr>
          <w:rFonts w:ascii="Verdana" w:eastAsia="Verdana" w:hAnsi="Verdana" w:cs="Verdana"/>
          <w:b/>
          <w:bCs/>
          <w:sz w:val="20"/>
          <w:szCs w:val="20"/>
          <w:u w:val="single"/>
        </w:rPr>
        <w:t>Si rimanda ai seguenti documenti approvati dal collegio docenti:</w:t>
      </w:r>
    </w:p>
    <w:p w14:paraId="5C71F136" w14:textId="77777777" w:rsidR="00E4450A" w:rsidRPr="001041DC" w:rsidRDefault="00E4450A" w:rsidP="73790D7F">
      <w:pPr>
        <w:spacing w:after="0"/>
        <w:jc w:val="both"/>
        <w:rPr>
          <w:rFonts w:ascii="Verdana" w:eastAsia="Verdana" w:hAnsi="Verdana" w:cs="Verdana"/>
          <w:b/>
          <w:bCs/>
          <w:sz w:val="20"/>
          <w:szCs w:val="20"/>
          <w:u w:val="single"/>
        </w:rPr>
      </w:pPr>
    </w:p>
    <w:p w14:paraId="27C9DD74" w14:textId="77777777" w:rsidR="007063C0" w:rsidRPr="001041DC" w:rsidRDefault="003E02F0" w:rsidP="73790D7F">
      <w:pPr>
        <w:numPr>
          <w:ilvl w:val="0"/>
          <w:numId w:val="7"/>
        </w:numPr>
        <w:spacing w:after="0"/>
        <w:jc w:val="both"/>
        <w:rPr>
          <w:rFonts w:ascii="Verdana" w:eastAsia="Verdana" w:hAnsi="Verdana" w:cs="Verdana"/>
          <w:sz w:val="20"/>
          <w:szCs w:val="20"/>
        </w:rPr>
      </w:pPr>
      <w:r w:rsidRPr="73790D7F">
        <w:rPr>
          <w:rFonts w:ascii="Verdana" w:eastAsia="Verdana" w:hAnsi="Verdana" w:cs="Verdana"/>
          <w:sz w:val="20"/>
          <w:szCs w:val="20"/>
        </w:rPr>
        <w:t>Griglie</w:t>
      </w:r>
      <w:r w:rsidR="007063C0" w:rsidRPr="73790D7F">
        <w:rPr>
          <w:rFonts w:ascii="Verdana" w:eastAsia="Verdana" w:hAnsi="Verdana" w:cs="Verdana"/>
          <w:sz w:val="20"/>
          <w:szCs w:val="20"/>
        </w:rPr>
        <w:t xml:space="preserve"> di valutazione delle prove scritte</w:t>
      </w:r>
      <w:r w:rsidRPr="73790D7F">
        <w:rPr>
          <w:rFonts w:ascii="Verdana" w:eastAsia="Verdana" w:hAnsi="Verdana" w:cs="Verdana"/>
          <w:sz w:val="20"/>
          <w:szCs w:val="20"/>
        </w:rPr>
        <w:t xml:space="preserve"> </w:t>
      </w:r>
    </w:p>
    <w:p w14:paraId="156B6DF7" w14:textId="77777777" w:rsidR="007063C0" w:rsidRPr="001041DC" w:rsidRDefault="007063C0" w:rsidP="73790D7F">
      <w:pPr>
        <w:numPr>
          <w:ilvl w:val="0"/>
          <w:numId w:val="7"/>
        </w:numPr>
        <w:spacing w:after="0"/>
        <w:jc w:val="both"/>
        <w:rPr>
          <w:rFonts w:ascii="Verdana" w:eastAsia="Verdana" w:hAnsi="Verdana" w:cs="Verdana"/>
          <w:sz w:val="20"/>
          <w:szCs w:val="20"/>
        </w:rPr>
      </w:pPr>
      <w:r w:rsidRPr="73790D7F">
        <w:rPr>
          <w:rFonts w:ascii="Verdana" w:eastAsia="Verdana" w:hAnsi="Verdana" w:cs="Verdana"/>
          <w:sz w:val="20"/>
          <w:szCs w:val="20"/>
        </w:rPr>
        <w:t>Protocollo per il colloquio d’esame</w:t>
      </w:r>
    </w:p>
    <w:p w14:paraId="2EAF08EC" w14:textId="77777777" w:rsidR="007063C0" w:rsidRPr="001041DC" w:rsidRDefault="007063C0" w:rsidP="73790D7F">
      <w:pPr>
        <w:numPr>
          <w:ilvl w:val="0"/>
          <w:numId w:val="7"/>
        </w:numPr>
        <w:spacing w:after="0"/>
        <w:jc w:val="both"/>
        <w:rPr>
          <w:rFonts w:ascii="Verdana" w:eastAsia="Verdana" w:hAnsi="Verdana" w:cs="Verdana"/>
          <w:sz w:val="20"/>
          <w:szCs w:val="20"/>
        </w:rPr>
      </w:pPr>
      <w:r w:rsidRPr="73790D7F">
        <w:rPr>
          <w:rFonts w:ascii="Verdana" w:eastAsia="Verdana" w:hAnsi="Verdana" w:cs="Verdana"/>
          <w:sz w:val="20"/>
          <w:szCs w:val="20"/>
        </w:rPr>
        <w:t>Griglia di valutazione per il colloquio</w:t>
      </w:r>
    </w:p>
    <w:p w14:paraId="594B9297" w14:textId="77777777" w:rsidR="007063C0" w:rsidRPr="001041DC" w:rsidRDefault="007063C0" w:rsidP="73790D7F">
      <w:pPr>
        <w:numPr>
          <w:ilvl w:val="0"/>
          <w:numId w:val="7"/>
        </w:numPr>
        <w:spacing w:after="0"/>
        <w:jc w:val="both"/>
        <w:rPr>
          <w:rFonts w:ascii="Verdana" w:eastAsia="Verdana" w:hAnsi="Verdana" w:cs="Verdana"/>
          <w:sz w:val="20"/>
          <w:szCs w:val="20"/>
        </w:rPr>
      </w:pPr>
      <w:r w:rsidRPr="73790D7F">
        <w:rPr>
          <w:rFonts w:ascii="Verdana" w:eastAsia="Verdana" w:hAnsi="Verdana" w:cs="Verdana"/>
          <w:sz w:val="20"/>
          <w:szCs w:val="20"/>
        </w:rPr>
        <w:t>Griglia per il giudizio finale</w:t>
      </w:r>
    </w:p>
    <w:p w14:paraId="62199465" w14:textId="77777777" w:rsidR="007063C0" w:rsidRPr="001041DC" w:rsidRDefault="007063C0" w:rsidP="73790D7F">
      <w:pPr>
        <w:spacing w:after="0"/>
        <w:jc w:val="both"/>
        <w:rPr>
          <w:rFonts w:ascii="Verdana" w:eastAsia="Verdana" w:hAnsi="Verdana" w:cs="Verdana"/>
          <w:sz w:val="20"/>
          <w:szCs w:val="20"/>
        </w:rPr>
      </w:pPr>
    </w:p>
    <w:p w14:paraId="0ED3D463" w14:textId="13CA09FA" w:rsidR="007063C0" w:rsidRPr="001041DC" w:rsidRDefault="007063C0" w:rsidP="73790D7F">
      <w:pPr>
        <w:spacing w:after="0"/>
        <w:jc w:val="both"/>
        <w:rPr>
          <w:rFonts w:ascii="Verdana" w:eastAsia="Verdana" w:hAnsi="Verdana" w:cs="Verdana"/>
          <w:sz w:val="20"/>
          <w:szCs w:val="20"/>
        </w:rPr>
      </w:pPr>
      <w:r w:rsidRPr="73790D7F">
        <w:rPr>
          <w:rFonts w:ascii="Verdana" w:eastAsia="Verdana" w:hAnsi="Verdana" w:cs="Verdana"/>
          <w:sz w:val="20"/>
          <w:szCs w:val="20"/>
        </w:rPr>
        <w:t xml:space="preserve">La presente relazione viene approvata </w:t>
      </w:r>
      <w:proofErr w:type="gramStart"/>
      <w:r w:rsidRPr="73790D7F">
        <w:rPr>
          <w:rFonts w:ascii="Verdana" w:eastAsia="Verdana" w:hAnsi="Verdana" w:cs="Verdana"/>
          <w:sz w:val="20"/>
          <w:szCs w:val="20"/>
        </w:rPr>
        <w:t>all’unanimità  dal</w:t>
      </w:r>
      <w:proofErr w:type="gramEnd"/>
      <w:r w:rsidRPr="73790D7F">
        <w:rPr>
          <w:rFonts w:ascii="Verdana" w:eastAsia="Verdana" w:hAnsi="Verdana" w:cs="Verdana"/>
          <w:sz w:val="20"/>
          <w:szCs w:val="20"/>
        </w:rPr>
        <w:t xml:space="preserve"> Consiglio di classe in data ….....................................</w:t>
      </w:r>
    </w:p>
    <w:p w14:paraId="5512C82E" w14:textId="77777777" w:rsidR="00563731" w:rsidRPr="001041DC" w:rsidRDefault="00563731" w:rsidP="73790D7F">
      <w:pPr>
        <w:widowControl w:val="0"/>
        <w:autoSpaceDE w:val="0"/>
        <w:spacing w:after="0"/>
        <w:rPr>
          <w:rFonts w:ascii="Verdana" w:eastAsia="Verdana" w:hAnsi="Verdana" w:cs="Verdana"/>
          <w:b/>
          <w:bCs/>
          <w:sz w:val="20"/>
          <w:szCs w:val="20"/>
        </w:rPr>
      </w:pPr>
      <w:r w:rsidRPr="001041DC">
        <w:rPr>
          <w:rFonts w:ascii="Calibri" w:hAnsi="Calibri" w:cs="Calibri"/>
          <w:b/>
        </w:rPr>
        <w:tab/>
      </w:r>
      <w:r w:rsidRPr="001041DC">
        <w:rPr>
          <w:rFonts w:ascii="Calibri" w:hAnsi="Calibri" w:cs="Calibri"/>
          <w:b/>
        </w:rPr>
        <w:tab/>
      </w:r>
      <w:r w:rsidRPr="001041DC">
        <w:rPr>
          <w:rFonts w:ascii="Calibri" w:hAnsi="Calibri" w:cs="Calibri"/>
          <w:b/>
        </w:rPr>
        <w:tab/>
      </w:r>
      <w:r w:rsidRPr="001041DC">
        <w:rPr>
          <w:rFonts w:ascii="Calibri" w:hAnsi="Calibri" w:cs="Calibri"/>
          <w:b/>
        </w:rPr>
        <w:tab/>
      </w:r>
      <w:r w:rsidRPr="001041DC">
        <w:rPr>
          <w:rFonts w:ascii="Calibri" w:hAnsi="Calibri" w:cs="Calibri"/>
          <w:b/>
        </w:rPr>
        <w:tab/>
      </w:r>
      <w:r w:rsidRPr="73790D7F">
        <w:rPr>
          <w:rFonts w:ascii="Verdana" w:eastAsia="Verdana" w:hAnsi="Verdana" w:cs="Verdana"/>
          <w:b/>
          <w:bCs/>
          <w:sz w:val="20"/>
          <w:szCs w:val="20"/>
        </w:rPr>
        <w:t xml:space="preserve">              </w:t>
      </w:r>
      <w:r w:rsidRPr="001041DC">
        <w:rPr>
          <w:rFonts w:ascii="Calibri" w:hAnsi="Calibri" w:cs="Calibri"/>
          <w:b/>
        </w:rPr>
        <w:tab/>
      </w:r>
      <w:r w:rsidRPr="73790D7F">
        <w:rPr>
          <w:rFonts w:ascii="Verdana" w:eastAsia="Verdana" w:hAnsi="Verdana" w:cs="Verdana"/>
          <w:b/>
          <w:bCs/>
          <w:sz w:val="20"/>
          <w:szCs w:val="20"/>
        </w:rPr>
        <w:t xml:space="preserve">  </w:t>
      </w:r>
    </w:p>
    <w:p w14:paraId="26A44A9E" w14:textId="77777777" w:rsidR="00563731" w:rsidRPr="001041DC" w:rsidRDefault="00AE6FDD" w:rsidP="73790D7F">
      <w:pPr>
        <w:widowControl w:val="0"/>
        <w:autoSpaceDE w:val="0"/>
        <w:spacing w:after="0"/>
        <w:ind w:left="4956" w:firstLine="708"/>
        <w:rPr>
          <w:rFonts w:ascii="Verdana" w:eastAsia="Verdana" w:hAnsi="Verdana" w:cs="Verdana"/>
          <w:sz w:val="20"/>
          <w:szCs w:val="20"/>
        </w:rPr>
      </w:pPr>
      <w:r w:rsidRPr="73790D7F">
        <w:rPr>
          <w:rFonts w:ascii="Verdana" w:eastAsia="Verdana" w:hAnsi="Verdana" w:cs="Verdana"/>
          <w:sz w:val="20"/>
          <w:szCs w:val="20"/>
        </w:rPr>
        <w:t xml:space="preserve">       </w:t>
      </w:r>
      <w:r w:rsidR="00A81E37" w:rsidRPr="73790D7F">
        <w:rPr>
          <w:rFonts w:ascii="Verdana" w:eastAsia="Verdana" w:hAnsi="Verdana" w:cs="Verdana"/>
          <w:sz w:val="20"/>
          <w:szCs w:val="20"/>
        </w:rPr>
        <w:t xml:space="preserve">            </w:t>
      </w:r>
      <w:r w:rsidR="00563731" w:rsidRPr="73790D7F">
        <w:rPr>
          <w:rFonts w:ascii="Verdana" w:eastAsia="Verdana" w:hAnsi="Verdana" w:cs="Verdana"/>
          <w:sz w:val="20"/>
          <w:szCs w:val="20"/>
        </w:rPr>
        <w:t xml:space="preserve">Per il Consiglio di Classe </w:t>
      </w:r>
    </w:p>
    <w:p w14:paraId="11ADEE3E" w14:textId="77777777" w:rsidR="00563731" w:rsidRPr="001041DC" w:rsidRDefault="00AE6FDD" w:rsidP="73790D7F">
      <w:pPr>
        <w:widowControl w:val="0"/>
        <w:autoSpaceDE w:val="0"/>
        <w:spacing w:after="0"/>
        <w:ind w:left="5664" w:firstLine="708"/>
        <w:rPr>
          <w:rFonts w:ascii="Verdana" w:eastAsia="Verdana" w:hAnsi="Verdana" w:cs="Verdana"/>
          <w:sz w:val="20"/>
          <w:szCs w:val="20"/>
        </w:rPr>
      </w:pPr>
      <w:r w:rsidRPr="73790D7F">
        <w:rPr>
          <w:rFonts w:ascii="Verdana" w:eastAsia="Verdana" w:hAnsi="Verdana" w:cs="Verdana"/>
          <w:sz w:val="20"/>
          <w:szCs w:val="20"/>
        </w:rPr>
        <w:t xml:space="preserve">   </w:t>
      </w:r>
      <w:r w:rsidR="00A81E37" w:rsidRPr="73790D7F">
        <w:rPr>
          <w:rFonts w:ascii="Verdana" w:eastAsia="Verdana" w:hAnsi="Verdana" w:cs="Verdana"/>
          <w:sz w:val="20"/>
          <w:szCs w:val="20"/>
        </w:rPr>
        <w:t xml:space="preserve">               </w:t>
      </w:r>
      <w:r w:rsidR="00563731" w:rsidRPr="73790D7F">
        <w:rPr>
          <w:rFonts w:ascii="Verdana" w:eastAsia="Verdana" w:hAnsi="Verdana" w:cs="Verdana"/>
          <w:sz w:val="20"/>
          <w:szCs w:val="20"/>
        </w:rPr>
        <w:t xml:space="preserve">Il Coordinatore     </w:t>
      </w:r>
    </w:p>
    <w:p w14:paraId="62EBF9A1" w14:textId="0930B422" w:rsidR="00516D63" w:rsidRDefault="00563731" w:rsidP="73790D7F">
      <w:pPr>
        <w:rPr>
          <w:rFonts w:ascii="Verdana" w:eastAsia="Verdana" w:hAnsi="Verdana" w:cs="Verdana"/>
          <w:sz w:val="20"/>
          <w:szCs w:val="20"/>
        </w:rPr>
      </w:pPr>
      <w:r w:rsidRPr="73790D7F">
        <w:rPr>
          <w:rFonts w:ascii="Verdana" w:eastAsia="Verdana" w:hAnsi="Verdana" w:cs="Verdana"/>
          <w:sz w:val="20"/>
          <w:szCs w:val="20"/>
        </w:rPr>
        <w:t>…..................(luogo). …..................... (data)</w:t>
      </w:r>
      <w:r>
        <w:tab/>
      </w:r>
      <w:r>
        <w:tab/>
      </w:r>
      <w:r w:rsidRPr="73790D7F">
        <w:rPr>
          <w:rFonts w:ascii="Verdana" w:eastAsia="Verdana" w:hAnsi="Verdana" w:cs="Verdana"/>
          <w:sz w:val="20"/>
          <w:szCs w:val="20"/>
        </w:rPr>
        <w:t xml:space="preserve">   </w:t>
      </w:r>
      <w:r w:rsidR="009E5391" w:rsidRPr="73790D7F">
        <w:rPr>
          <w:rFonts w:ascii="Verdana" w:eastAsia="Verdana" w:hAnsi="Verdana" w:cs="Verdana"/>
          <w:sz w:val="20"/>
          <w:szCs w:val="20"/>
        </w:rPr>
        <w:t xml:space="preserve">     </w:t>
      </w:r>
      <w:r w:rsidRPr="73790D7F">
        <w:rPr>
          <w:rFonts w:ascii="Verdana" w:eastAsia="Verdana" w:hAnsi="Verdana" w:cs="Verdana"/>
          <w:sz w:val="20"/>
          <w:szCs w:val="20"/>
        </w:rPr>
        <w:t xml:space="preserve"> </w:t>
      </w:r>
      <w:r w:rsidR="00AE6FDD" w:rsidRPr="73790D7F">
        <w:rPr>
          <w:rFonts w:ascii="Verdana" w:eastAsia="Verdana" w:hAnsi="Verdana" w:cs="Verdana"/>
          <w:sz w:val="20"/>
          <w:szCs w:val="20"/>
        </w:rPr>
        <w:t xml:space="preserve">    </w:t>
      </w:r>
      <w:r w:rsidR="00A81E37" w:rsidRPr="73790D7F">
        <w:rPr>
          <w:rFonts w:ascii="Verdana" w:eastAsia="Verdana" w:hAnsi="Verdana" w:cs="Verdana"/>
          <w:sz w:val="20"/>
          <w:szCs w:val="20"/>
        </w:rPr>
        <w:t xml:space="preserve">                </w:t>
      </w:r>
      <w:r w:rsidR="00734D57" w:rsidRPr="73790D7F">
        <w:rPr>
          <w:rFonts w:ascii="Verdana" w:eastAsia="Verdana" w:hAnsi="Verdana" w:cs="Verdana"/>
          <w:sz w:val="20"/>
          <w:szCs w:val="20"/>
        </w:rPr>
        <w:t>p</w:t>
      </w:r>
      <w:r w:rsidRPr="73790D7F">
        <w:rPr>
          <w:rFonts w:ascii="Verdana" w:eastAsia="Verdana" w:hAnsi="Verdana" w:cs="Verdana"/>
          <w:sz w:val="20"/>
          <w:szCs w:val="20"/>
        </w:rPr>
        <w:t>rof. ….........................................</w:t>
      </w:r>
    </w:p>
    <w:sectPr w:rsidR="00516D63" w:rsidSect="007C7429">
      <w:pgSz w:w="11906" w:h="16838"/>
      <w:pgMar w:top="567" w:right="1127" w:bottom="568" w:left="993"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FreeSans">
    <w:altName w:val="MS Gothic"/>
    <w:charset w:val="80"/>
    <w:family w:val="auto"/>
    <w:pitch w:val="variable"/>
  </w:font>
  <w:font w:name="Liberation Sans">
    <w:altName w:val="Arial"/>
    <w:charset w:val="80"/>
    <w:family w:val="swiss"/>
    <w:pitch w:val="variable"/>
  </w:font>
  <w:font w:name="Droid Sans Fallback">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Courier New" w:hAnsi="Courier New" w:cs="Courier New"/>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pStyle w:val="Titolo3"/>
      <w:lvlText w:val="o"/>
      <w:lvlJc w:val="left"/>
      <w:pPr>
        <w:tabs>
          <w:tab w:val="num" w:pos="0"/>
        </w:tabs>
        <w:ind w:left="1560" w:hanging="360"/>
      </w:pPr>
      <w:rPr>
        <w:rFonts w:ascii="Courier New" w:hAnsi="Courier New" w:cs="Courier New"/>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singleLevel"/>
    <w:tmpl w:val="00000005"/>
    <w:name w:val="WW8Num5"/>
    <w:lvl w:ilvl="0">
      <w:start w:val="2"/>
      <w:numFmt w:val="bullet"/>
      <w:lvlText w:val="-"/>
      <w:lvlJc w:val="left"/>
      <w:pPr>
        <w:tabs>
          <w:tab w:val="num" w:pos="0"/>
        </w:tabs>
        <w:ind w:left="720" w:hanging="360"/>
      </w:pPr>
      <w:rPr>
        <w:rFonts w:ascii="Arial" w:hAnsi="Arial" w:cs="Times New Roman"/>
      </w:rPr>
    </w:lvl>
  </w:abstractNum>
  <w:abstractNum w:abstractNumId="5" w15:restartNumberingAfterBreak="0">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cs="Times New Roman"/>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decimal"/>
      <w:lvlText w:val="%1."/>
      <w:lvlJc w:val="left"/>
      <w:rPr>
        <w:rFonts w:ascii="Wingdings" w:hAnsi="Wingdings" w:cs="Wingdings"/>
        <w:caps/>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9"/>
    <w:multiLevelType w:val="singleLevel"/>
    <w:tmpl w:val="00000009"/>
    <w:name w:val="WW8Num9"/>
    <w:lvl w:ilvl="0">
      <w:numFmt w:val="bullet"/>
      <w:lvlText w:val="-"/>
      <w:lvlJc w:val="left"/>
      <w:pPr>
        <w:tabs>
          <w:tab w:val="num" w:pos="0"/>
        </w:tabs>
        <w:ind w:left="502" w:hanging="360"/>
      </w:pPr>
      <w:rPr>
        <w:rFonts w:ascii="Calibri" w:hAnsi="Calibri"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15:restartNumberingAfterBreak="0">
    <w:nsid w:val="0000000B"/>
    <w:multiLevelType w:val="singleLevel"/>
    <w:tmpl w:val="08100005"/>
    <w:lvl w:ilvl="0">
      <w:start w:val="1"/>
      <w:numFmt w:val="bullet"/>
      <w:lvlText w:val=""/>
      <w:lvlJc w:val="left"/>
      <w:pPr>
        <w:ind w:left="360" w:hanging="360"/>
      </w:pPr>
      <w:rPr>
        <w:rFonts w:ascii="Wingdings" w:hAnsi="Wingdings"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840" w:hanging="360"/>
      </w:pPr>
      <w:rPr>
        <w:rFonts w:ascii="Wingdings" w:hAnsi="Wingdings" w:cs="Times New Roman"/>
      </w:rPr>
    </w:lvl>
  </w:abstractNum>
  <w:abstractNum w:abstractNumId="11" w15:restartNumberingAfterBreak="0">
    <w:nsid w:val="0000000D"/>
    <w:multiLevelType w:val="singleLevel"/>
    <w:tmpl w:val="0000000D"/>
    <w:name w:val="WW8Num13"/>
    <w:lvl w:ilvl="0">
      <w:start w:val="1"/>
      <w:numFmt w:val="bullet"/>
      <w:lvlText w:val="o"/>
      <w:lvlJc w:val="left"/>
      <w:pPr>
        <w:tabs>
          <w:tab w:val="num" w:pos="340"/>
        </w:tabs>
        <w:ind w:left="340" w:hanging="340"/>
      </w:pPr>
      <w:rPr>
        <w:rFonts w:ascii="Courier New" w:hAnsi="Courier New" w:cs="Wingdings"/>
        <w:b/>
        <w:i w:val="0"/>
        <w:sz w:val="24"/>
        <w:szCs w:val="20"/>
      </w:rPr>
    </w:lvl>
  </w:abstractNum>
  <w:abstractNum w:abstractNumId="12" w15:restartNumberingAfterBreak="0">
    <w:nsid w:val="0000000E"/>
    <w:multiLevelType w:val="multilevel"/>
    <w:tmpl w:val="0000000E"/>
    <w:name w:val="WW8Num15"/>
    <w:lvl w:ilvl="0">
      <w:start w:val="1"/>
      <w:numFmt w:val="bullet"/>
      <w:lvlText w:val=""/>
      <w:lvlJc w:val="left"/>
      <w:pPr>
        <w:tabs>
          <w:tab w:val="num" w:pos="360"/>
        </w:tabs>
        <w:ind w:left="360" w:hanging="360"/>
      </w:pPr>
      <w:rPr>
        <w:rFonts w:ascii="Symbol" w:hAnsi="Symbol" w:cs="Arial"/>
        <w:sz w:val="22"/>
        <w:szCs w:val="22"/>
      </w:rPr>
    </w:lvl>
    <w:lvl w:ilvl="1">
      <w:start w:val="1"/>
      <w:numFmt w:val="bullet"/>
      <w:lvlText w:val=""/>
      <w:lvlJc w:val="left"/>
      <w:pPr>
        <w:tabs>
          <w:tab w:val="num" w:pos="720"/>
        </w:tabs>
        <w:ind w:left="720" w:hanging="360"/>
      </w:pPr>
      <w:rPr>
        <w:rFonts w:ascii="Symbol" w:hAnsi="Symbol" w:cs="Arial"/>
        <w:sz w:val="22"/>
        <w:szCs w:val="22"/>
      </w:rPr>
    </w:lvl>
    <w:lvl w:ilvl="2">
      <w:start w:val="1"/>
      <w:numFmt w:val="bullet"/>
      <w:lvlText w:val=""/>
      <w:lvlJc w:val="left"/>
      <w:pPr>
        <w:tabs>
          <w:tab w:val="num" w:pos="1080"/>
        </w:tabs>
        <w:ind w:left="1080" w:hanging="360"/>
      </w:pPr>
      <w:rPr>
        <w:rFonts w:ascii="Symbol" w:hAnsi="Symbol" w:cs="Arial"/>
        <w:sz w:val="22"/>
        <w:szCs w:val="22"/>
      </w:rPr>
    </w:lvl>
    <w:lvl w:ilvl="3">
      <w:start w:val="1"/>
      <w:numFmt w:val="bullet"/>
      <w:lvlText w:val=""/>
      <w:lvlJc w:val="left"/>
      <w:pPr>
        <w:tabs>
          <w:tab w:val="num" w:pos="1440"/>
        </w:tabs>
        <w:ind w:left="1440" w:hanging="360"/>
      </w:pPr>
      <w:rPr>
        <w:rFonts w:ascii="Symbol" w:hAnsi="Symbol" w:cs="Arial"/>
        <w:sz w:val="22"/>
        <w:szCs w:val="22"/>
      </w:rPr>
    </w:lvl>
    <w:lvl w:ilvl="4">
      <w:start w:val="1"/>
      <w:numFmt w:val="bullet"/>
      <w:lvlText w:val=""/>
      <w:lvlJc w:val="left"/>
      <w:pPr>
        <w:tabs>
          <w:tab w:val="num" w:pos="1800"/>
        </w:tabs>
        <w:ind w:left="1800" w:hanging="360"/>
      </w:pPr>
      <w:rPr>
        <w:rFonts w:ascii="Symbol" w:hAnsi="Symbol" w:cs="Arial"/>
        <w:sz w:val="22"/>
        <w:szCs w:val="22"/>
      </w:rPr>
    </w:lvl>
    <w:lvl w:ilvl="5">
      <w:start w:val="1"/>
      <w:numFmt w:val="bullet"/>
      <w:lvlText w:val=""/>
      <w:lvlJc w:val="left"/>
      <w:pPr>
        <w:tabs>
          <w:tab w:val="num" w:pos="2160"/>
        </w:tabs>
        <w:ind w:left="2160" w:hanging="360"/>
      </w:pPr>
      <w:rPr>
        <w:rFonts w:ascii="Symbol" w:hAnsi="Symbol" w:cs="Arial"/>
        <w:sz w:val="22"/>
        <w:szCs w:val="22"/>
      </w:rPr>
    </w:lvl>
    <w:lvl w:ilvl="6">
      <w:start w:val="1"/>
      <w:numFmt w:val="bullet"/>
      <w:lvlText w:val=""/>
      <w:lvlJc w:val="left"/>
      <w:pPr>
        <w:tabs>
          <w:tab w:val="num" w:pos="2520"/>
        </w:tabs>
        <w:ind w:left="2520" w:hanging="360"/>
      </w:pPr>
      <w:rPr>
        <w:rFonts w:ascii="Symbol" w:hAnsi="Symbol" w:cs="Arial"/>
        <w:sz w:val="22"/>
        <w:szCs w:val="22"/>
      </w:rPr>
    </w:lvl>
    <w:lvl w:ilvl="7">
      <w:start w:val="1"/>
      <w:numFmt w:val="bullet"/>
      <w:lvlText w:val=""/>
      <w:lvlJc w:val="left"/>
      <w:pPr>
        <w:tabs>
          <w:tab w:val="num" w:pos="2880"/>
        </w:tabs>
        <w:ind w:left="2880" w:hanging="360"/>
      </w:pPr>
      <w:rPr>
        <w:rFonts w:ascii="Symbol" w:hAnsi="Symbol" w:cs="Arial"/>
        <w:sz w:val="22"/>
        <w:szCs w:val="22"/>
      </w:rPr>
    </w:lvl>
    <w:lvl w:ilvl="8">
      <w:start w:val="1"/>
      <w:numFmt w:val="bullet"/>
      <w:lvlText w:val=""/>
      <w:lvlJc w:val="left"/>
      <w:pPr>
        <w:tabs>
          <w:tab w:val="num" w:pos="3240"/>
        </w:tabs>
        <w:ind w:left="3240" w:hanging="360"/>
      </w:pPr>
      <w:rPr>
        <w:rFonts w:ascii="Symbol" w:hAnsi="Symbol" w:cs="Arial"/>
        <w:sz w:val="22"/>
        <w:szCs w:val="22"/>
      </w:rPr>
    </w:lvl>
  </w:abstractNum>
  <w:abstractNum w:abstractNumId="13" w15:restartNumberingAfterBreak="0">
    <w:nsid w:val="0000000F"/>
    <w:multiLevelType w:val="multilevel"/>
    <w:tmpl w:val="0000000F"/>
    <w:name w:val="WW8Num16"/>
    <w:lvl w:ilvl="0">
      <w:start w:val="5"/>
      <w:numFmt w:val="decimal"/>
      <w:lvlText w:val="%1)"/>
      <w:lvlJc w:val="left"/>
      <w:pPr>
        <w:tabs>
          <w:tab w:val="num" w:pos="720"/>
        </w:tabs>
        <w:ind w:left="720" w:hanging="360"/>
      </w:pPr>
      <w:rPr>
        <w:rFonts w:ascii="Courier New" w:hAnsi="Courier New" w:cs="Courier New"/>
        <w:spacing w:val="-3"/>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bullet"/>
      <w:lvlText w:val="o"/>
      <w:lvlJc w:val="left"/>
      <w:pPr>
        <w:tabs>
          <w:tab w:val="num" w:pos="360"/>
        </w:tabs>
        <w:ind w:left="360" w:hanging="360"/>
      </w:pPr>
      <w:rPr>
        <w:rFonts w:ascii="Courier New" w:hAnsi="Courier New" w:cs="Courier New"/>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5" w15:restartNumberingAfterBreak="0">
    <w:nsid w:val="0F990910"/>
    <w:multiLevelType w:val="multilevel"/>
    <w:tmpl w:val="96164F54"/>
    <w:lvl w:ilvl="0">
      <w:start w:val="6"/>
      <w:numFmt w:val="bullet"/>
      <w:lvlText w:val="-"/>
      <w:lvlJc w:val="left"/>
      <w:pPr>
        <w:tabs>
          <w:tab w:val="num" w:pos="-360"/>
        </w:tabs>
        <w:ind w:left="360" w:hanging="360"/>
      </w:pPr>
      <w:rPr>
        <w:rFonts w:ascii="Arial" w:eastAsia="Cambria" w:hAnsi="Arial" w:cs="Times New Roman" w:hint="default"/>
      </w:rPr>
    </w:lvl>
    <w:lvl w:ilvl="1">
      <w:start w:val="1"/>
      <w:numFmt w:val="bullet"/>
      <w:lvlText w:val="o"/>
      <w:lvlJc w:val="left"/>
      <w:pPr>
        <w:tabs>
          <w:tab w:val="num" w:pos="-360"/>
        </w:tabs>
        <w:ind w:left="1080" w:hanging="360"/>
      </w:pPr>
      <w:rPr>
        <w:rFonts w:ascii="Courier New" w:hAnsi="Courier New" w:cs="Times New Roman"/>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Times New Roman"/>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Times New Roman"/>
      </w:rPr>
    </w:lvl>
    <w:lvl w:ilvl="8">
      <w:start w:val="1"/>
      <w:numFmt w:val="bullet"/>
      <w:lvlText w:val=""/>
      <w:lvlJc w:val="left"/>
      <w:pPr>
        <w:tabs>
          <w:tab w:val="num" w:pos="-360"/>
        </w:tabs>
        <w:ind w:left="6120" w:hanging="360"/>
      </w:pPr>
      <w:rPr>
        <w:rFonts w:ascii="Wingdings" w:hAnsi="Wingdings" w:cs="Wingdings"/>
      </w:rPr>
    </w:lvl>
  </w:abstractNum>
  <w:abstractNum w:abstractNumId="16" w15:restartNumberingAfterBreak="0">
    <w:nsid w:val="10DC50A1"/>
    <w:multiLevelType w:val="hybridMultilevel"/>
    <w:tmpl w:val="FFFFFFFF"/>
    <w:lvl w:ilvl="0" w:tplc="3D044558">
      <w:start w:val="1"/>
      <w:numFmt w:val="bullet"/>
      <w:lvlText w:val="-"/>
      <w:lvlJc w:val="left"/>
      <w:pPr>
        <w:ind w:left="720" w:hanging="360"/>
      </w:pPr>
      <w:rPr>
        <w:rFonts w:ascii="Arial" w:hAnsi="Arial" w:hint="default"/>
      </w:rPr>
    </w:lvl>
    <w:lvl w:ilvl="1" w:tplc="B02ADC68">
      <w:start w:val="1"/>
      <w:numFmt w:val="bullet"/>
      <w:lvlText w:val="o"/>
      <w:lvlJc w:val="left"/>
      <w:pPr>
        <w:ind w:left="1440" w:hanging="360"/>
      </w:pPr>
      <w:rPr>
        <w:rFonts w:ascii="Courier New" w:hAnsi="Courier New" w:hint="default"/>
      </w:rPr>
    </w:lvl>
    <w:lvl w:ilvl="2" w:tplc="3500B730">
      <w:start w:val="1"/>
      <w:numFmt w:val="bullet"/>
      <w:lvlText w:val=""/>
      <w:lvlJc w:val="left"/>
      <w:pPr>
        <w:ind w:left="2160" w:hanging="360"/>
      </w:pPr>
      <w:rPr>
        <w:rFonts w:ascii="Wingdings" w:hAnsi="Wingdings" w:hint="default"/>
      </w:rPr>
    </w:lvl>
    <w:lvl w:ilvl="3" w:tplc="376C8F6A">
      <w:start w:val="1"/>
      <w:numFmt w:val="bullet"/>
      <w:lvlText w:val=""/>
      <w:lvlJc w:val="left"/>
      <w:pPr>
        <w:ind w:left="2880" w:hanging="360"/>
      </w:pPr>
      <w:rPr>
        <w:rFonts w:ascii="Symbol" w:hAnsi="Symbol" w:hint="default"/>
      </w:rPr>
    </w:lvl>
    <w:lvl w:ilvl="4" w:tplc="7DE2D8D4">
      <w:start w:val="1"/>
      <w:numFmt w:val="bullet"/>
      <w:lvlText w:val="o"/>
      <w:lvlJc w:val="left"/>
      <w:pPr>
        <w:ind w:left="3600" w:hanging="360"/>
      </w:pPr>
      <w:rPr>
        <w:rFonts w:ascii="Courier New" w:hAnsi="Courier New" w:hint="default"/>
      </w:rPr>
    </w:lvl>
    <w:lvl w:ilvl="5" w:tplc="C324C5C2">
      <w:start w:val="1"/>
      <w:numFmt w:val="bullet"/>
      <w:lvlText w:val=""/>
      <w:lvlJc w:val="left"/>
      <w:pPr>
        <w:ind w:left="4320" w:hanging="360"/>
      </w:pPr>
      <w:rPr>
        <w:rFonts w:ascii="Wingdings" w:hAnsi="Wingdings" w:hint="default"/>
      </w:rPr>
    </w:lvl>
    <w:lvl w:ilvl="6" w:tplc="5EE25A22">
      <w:start w:val="1"/>
      <w:numFmt w:val="bullet"/>
      <w:lvlText w:val=""/>
      <w:lvlJc w:val="left"/>
      <w:pPr>
        <w:ind w:left="5040" w:hanging="360"/>
      </w:pPr>
      <w:rPr>
        <w:rFonts w:ascii="Symbol" w:hAnsi="Symbol" w:hint="default"/>
      </w:rPr>
    </w:lvl>
    <w:lvl w:ilvl="7" w:tplc="1C2E9AE8">
      <w:start w:val="1"/>
      <w:numFmt w:val="bullet"/>
      <w:lvlText w:val="o"/>
      <w:lvlJc w:val="left"/>
      <w:pPr>
        <w:ind w:left="5760" w:hanging="360"/>
      </w:pPr>
      <w:rPr>
        <w:rFonts w:ascii="Courier New" w:hAnsi="Courier New" w:hint="default"/>
      </w:rPr>
    </w:lvl>
    <w:lvl w:ilvl="8" w:tplc="3C10C47C">
      <w:start w:val="1"/>
      <w:numFmt w:val="bullet"/>
      <w:lvlText w:val=""/>
      <w:lvlJc w:val="left"/>
      <w:pPr>
        <w:ind w:left="6480" w:hanging="360"/>
      </w:pPr>
      <w:rPr>
        <w:rFonts w:ascii="Wingdings" w:hAnsi="Wingdings" w:hint="default"/>
      </w:rPr>
    </w:lvl>
  </w:abstractNum>
  <w:abstractNum w:abstractNumId="17" w15:restartNumberingAfterBreak="0">
    <w:nsid w:val="1A2071EB"/>
    <w:multiLevelType w:val="hybridMultilevel"/>
    <w:tmpl w:val="3F9CC360"/>
    <w:lvl w:ilvl="0" w:tplc="25302B3A">
      <w:start w:val="6"/>
      <w:numFmt w:val="bullet"/>
      <w:lvlText w:val="-"/>
      <w:lvlJc w:val="left"/>
      <w:pPr>
        <w:ind w:left="360" w:hanging="360"/>
      </w:pPr>
      <w:rPr>
        <w:rFonts w:ascii="Arial" w:eastAsia="Cambria" w:hAnsi="Arial"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1AE4479D"/>
    <w:multiLevelType w:val="hybridMultilevel"/>
    <w:tmpl w:val="29F862A0"/>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9" w15:restartNumberingAfterBreak="0">
    <w:nsid w:val="260D6B4D"/>
    <w:multiLevelType w:val="hybridMultilevel"/>
    <w:tmpl w:val="863C0D76"/>
    <w:lvl w:ilvl="0" w:tplc="25302B3A">
      <w:start w:val="6"/>
      <w:numFmt w:val="bullet"/>
      <w:lvlText w:val="-"/>
      <w:lvlJc w:val="left"/>
      <w:pPr>
        <w:ind w:left="360" w:hanging="360"/>
      </w:pPr>
      <w:rPr>
        <w:rFonts w:ascii="Arial" w:eastAsia="Cambria" w:hAnsi="Arial"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32B16B14"/>
    <w:multiLevelType w:val="hybridMultilevel"/>
    <w:tmpl w:val="E5C0A3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C2ECB"/>
    <w:multiLevelType w:val="hybridMultilevel"/>
    <w:tmpl w:val="FFFFFFFF"/>
    <w:lvl w:ilvl="0" w:tplc="B7CA6C9E">
      <w:start w:val="1"/>
      <w:numFmt w:val="bullet"/>
      <w:lvlText w:val=""/>
      <w:lvlJc w:val="left"/>
      <w:pPr>
        <w:ind w:left="720" w:hanging="360"/>
      </w:pPr>
      <w:rPr>
        <w:rFonts w:ascii="Wingdings" w:hAnsi="Wingdings" w:hint="default"/>
      </w:rPr>
    </w:lvl>
    <w:lvl w:ilvl="1" w:tplc="57802258">
      <w:start w:val="1"/>
      <w:numFmt w:val="bullet"/>
      <w:lvlText w:val="o"/>
      <w:lvlJc w:val="left"/>
      <w:pPr>
        <w:ind w:left="1440" w:hanging="360"/>
      </w:pPr>
      <w:rPr>
        <w:rFonts w:ascii="Courier New" w:hAnsi="Courier New" w:hint="default"/>
      </w:rPr>
    </w:lvl>
    <w:lvl w:ilvl="2" w:tplc="04E049F6">
      <w:start w:val="1"/>
      <w:numFmt w:val="bullet"/>
      <w:lvlText w:val=""/>
      <w:lvlJc w:val="left"/>
      <w:pPr>
        <w:ind w:left="2160" w:hanging="360"/>
      </w:pPr>
      <w:rPr>
        <w:rFonts w:ascii="Wingdings" w:hAnsi="Wingdings" w:hint="default"/>
      </w:rPr>
    </w:lvl>
    <w:lvl w:ilvl="3" w:tplc="F43A1F1A">
      <w:start w:val="1"/>
      <w:numFmt w:val="bullet"/>
      <w:lvlText w:val=""/>
      <w:lvlJc w:val="left"/>
      <w:pPr>
        <w:ind w:left="2880" w:hanging="360"/>
      </w:pPr>
      <w:rPr>
        <w:rFonts w:ascii="Symbol" w:hAnsi="Symbol" w:hint="default"/>
      </w:rPr>
    </w:lvl>
    <w:lvl w:ilvl="4" w:tplc="AFDCFF5C">
      <w:start w:val="1"/>
      <w:numFmt w:val="bullet"/>
      <w:lvlText w:val="o"/>
      <w:lvlJc w:val="left"/>
      <w:pPr>
        <w:ind w:left="3600" w:hanging="360"/>
      </w:pPr>
      <w:rPr>
        <w:rFonts w:ascii="Courier New" w:hAnsi="Courier New" w:hint="default"/>
      </w:rPr>
    </w:lvl>
    <w:lvl w:ilvl="5" w:tplc="065A091C">
      <w:start w:val="1"/>
      <w:numFmt w:val="bullet"/>
      <w:lvlText w:val=""/>
      <w:lvlJc w:val="left"/>
      <w:pPr>
        <w:ind w:left="4320" w:hanging="360"/>
      </w:pPr>
      <w:rPr>
        <w:rFonts w:ascii="Wingdings" w:hAnsi="Wingdings" w:hint="default"/>
      </w:rPr>
    </w:lvl>
    <w:lvl w:ilvl="6" w:tplc="F53C9D16">
      <w:start w:val="1"/>
      <w:numFmt w:val="bullet"/>
      <w:lvlText w:val=""/>
      <w:lvlJc w:val="left"/>
      <w:pPr>
        <w:ind w:left="5040" w:hanging="360"/>
      </w:pPr>
      <w:rPr>
        <w:rFonts w:ascii="Symbol" w:hAnsi="Symbol" w:hint="default"/>
      </w:rPr>
    </w:lvl>
    <w:lvl w:ilvl="7" w:tplc="F1F63566">
      <w:start w:val="1"/>
      <w:numFmt w:val="bullet"/>
      <w:lvlText w:val="o"/>
      <w:lvlJc w:val="left"/>
      <w:pPr>
        <w:ind w:left="5760" w:hanging="360"/>
      </w:pPr>
      <w:rPr>
        <w:rFonts w:ascii="Courier New" w:hAnsi="Courier New" w:hint="default"/>
      </w:rPr>
    </w:lvl>
    <w:lvl w:ilvl="8" w:tplc="D9A4FFC8">
      <w:start w:val="1"/>
      <w:numFmt w:val="bullet"/>
      <w:lvlText w:val=""/>
      <w:lvlJc w:val="left"/>
      <w:pPr>
        <w:ind w:left="6480" w:hanging="360"/>
      </w:pPr>
      <w:rPr>
        <w:rFonts w:ascii="Wingdings" w:hAnsi="Wingdings" w:hint="default"/>
      </w:rPr>
    </w:lvl>
  </w:abstractNum>
  <w:abstractNum w:abstractNumId="22" w15:restartNumberingAfterBreak="0">
    <w:nsid w:val="5927723E"/>
    <w:multiLevelType w:val="hybridMultilevel"/>
    <w:tmpl w:val="5CB29248"/>
    <w:lvl w:ilvl="0" w:tplc="25302B3A">
      <w:start w:val="6"/>
      <w:numFmt w:val="bullet"/>
      <w:lvlText w:val="-"/>
      <w:lvlJc w:val="left"/>
      <w:pPr>
        <w:ind w:left="360" w:hanging="360"/>
      </w:pPr>
      <w:rPr>
        <w:rFonts w:ascii="Arial" w:eastAsia="Cambria" w:hAnsi="Arial"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3" w15:restartNumberingAfterBreak="0">
    <w:nsid w:val="61E567DB"/>
    <w:multiLevelType w:val="hybridMultilevel"/>
    <w:tmpl w:val="2C90F1B2"/>
    <w:lvl w:ilvl="0" w:tplc="25302B3A">
      <w:start w:val="6"/>
      <w:numFmt w:val="bullet"/>
      <w:lvlText w:val="-"/>
      <w:lvlJc w:val="left"/>
      <w:pPr>
        <w:ind w:left="360" w:hanging="360"/>
      </w:pPr>
      <w:rPr>
        <w:rFonts w:ascii="Arial" w:eastAsia="Cambria" w:hAnsi="Arial"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4" w15:restartNumberingAfterBreak="0">
    <w:nsid w:val="7B0297DB"/>
    <w:multiLevelType w:val="hybridMultilevel"/>
    <w:tmpl w:val="FFFFFFFF"/>
    <w:lvl w:ilvl="0" w:tplc="5C4E9128">
      <w:start w:val="1"/>
      <w:numFmt w:val="bullet"/>
      <w:lvlText w:val=""/>
      <w:lvlJc w:val="left"/>
      <w:pPr>
        <w:ind w:left="720" w:hanging="360"/>
      </w:pPr>
      <w:rPr>
        <w:rFonts w:ascii="Symbol" w:hAnsi="Symbol" w:hint="default"/>
      </w:rPr>
    </w:lvl>
    <w:lvl w:ilvl="1" w:tplc="41E6A366">
      <w:start w:val="1"/>
      <w:numFmt w:val="bullet"/>
      <w:lvlText w:val="o"/>
      <w:lvlJc w:val="left"/>
      <w:pPr>
        <w:ind w:left="1440" w:hanging="360"/>
      </w:pPr>
      <w:rPr>
        <w:rFonts w:ascii="Courier New" w:hAnsi="Courier New" w:hint="default"/>
      </w:rPr>
    </w:lvl>
    <w:lvl w:ilvl="2" w:tplc="2B502A1E">
      <w:start w:val="1"/>
      <w:numFmt w:val="bullet"/>
      <w:lvlText w:val=""/>
      <w:lvlJc w:val="left"/>
      <w:pPr>
        <w:ind w:left="2160" w:hanging="360"/>
      </w:pPr>
      <w:rPr>
        <w:rFonts w:ascii="Wingdings" w:hAnsi="Wingdings" w:hint="default"/>
      </w:rPr>
    </w:lvl>
    <w:lvl w:ilvl="3" w:tplc="42729E88">
      <w:start w:val="1"/>
      <w:numFmt w:val="bullet"/>
      <w:lvlText w:val=""/>
      <w:lvlJc w:val="left"/>
      <w:pPr>
        <w:ind w:left="2880" w:hanging="360"/>
      </w:pPr>
      <w:rPr>
        <w:rFonts w:ascii="Symbol" w:hAnsi="Symbol" w:hint="default"/>
      </w:rPr>
    </w:lvl>
    <w:lvl w:ilvl="4" w:tplc="3AC619EE">
      <w:start w:val="1"/>
      <w:numFmt w:val="bullet"/>
      <w:lvlText w:val="o"/>
      <w:lvlJc w:val="left"/>
      <w:pPr>
        <w:ind w:left="3600" w:hanging="360"/>
      </w:pPr>
      <w:rPr>
        <w:rFonts w:ascii="Courier New" w:hAnsi="Courier New" w:hint="default"/>
      </w:rPr>
    </w:lvl>
    <w:lvl w:ilvl="5" w:tplc="12B85EBC">
      <w:start w:val="1"/>
      <w:numFmt w:val="bullet"/>
      <w:lvlText w:val=""/>
      <w:lvlJc w:val="left"/>
      <w:pPr>
        <w:ind w:left="4320" w:hanging="360"/>
      </w:pPr>
      <w:rPr>
        <w:rFonts w:ascii="Wingdings" w:hAnsi="Wingdings" w:hint="default"/>
      </w:rPr>
    </w:lvl>
    <w:lvl w:ilvl="6" w:tplc="B33697AC">
      <w:start w:val="1"/>
      <w:numFmt w:val="bullet"/>
      <w:lvlText w:val=""/>
      <w:lvlJc w:val="left"/>
      <w:pPr>
        <w:ind w:left="5040" w:hanging="360"/>
      </w:pPr>
      <w:rPr>
        <w:rFonts w:ascii="Symbol" w:hAnsi="Symbol" w:hint="default"/>
      </w:rPr>
    </w:lvl>
    <w:lvl w:ilvl="7" w:tplc="2666781E">
      <w:start w:val="1"/>
      <w:numFmt w:val="bullet"/>
      <w:lvlText w:val="o"/>
      <w:lvlJc w:val="left"/>
      <w:pPr>
        <w:ind w:left="5760" w:hanging="360"/>
      </w:pPr>
      <w:rPr>
        <w:rFonts w:ascii="Courier New" w:hAnsi="Courier New" w:hint="default"/>
      </w:rPr>
    </w:lvl>
    <w:lvl w:ilvl="8" w:tplc="946443CE">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0"/>
  </w:num>
  <w:num w:numId="5">
    <w:abstractNumId w:val="2"/>
  </w:num>
  <w:num w:numId="6">
    <w:abstractNumId w:val="8"/>
  </w:num>
  <w:num w:numId="7">
    <w:abstractNumId w:val="9"/>
  </w:num>
  <w:num w:numId="8">
    <w:abstractNumId w:val="22"/>
  </w:num>
  <w:num w:numId="9">
    <w:abstractNumId w:val="23"/>
  </w:num>
  <w:num w:numId="10">
    <w:abstractNumId w:val="15"/>
  </w:num>
  <w:num w:numId="11">
    <w:abstractNumId w:val="17"/>
  </w:num>
  <w:num w:numId="12">
    <w:abstractNumId w:val="19"/>
  </w:num>
  <w:num w:numId="13">
    <w:abstractNumId w:val="18"/>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16"/>
    <w:rsid w:val="00001E20"/>
    <w:rsid w:val="00010551"/>
    <w:rsid w:val="000160BC"/>
    <w:rsid w:val="000214AB"/>
    <w:rsid w:val="00024E48"/>
    <w:rsid w:val="0003439B"/>
    <w:rsid w:val="000476E9"/>
    <w:rsid w:val="00050423"/>
    <w:rsid w:val="00057BD7"/>
    <w:rsid w:val="000608C8"/>
    <w:rsid w:val="000626FE"/>
    <w:rsid w:val="0009160D"/>
    <w:rsid w:val="0009607B"/>
    <w:rsid w:val="000A116C"/>
    <w:rsid w:val="000C606B"/>
    <w:rsid w:val="000D296C"/>
    <w:rsid w:val="000D431E"/>
    <w:rsid w:val="000D4F6C"/>
    <w:rsid w:val="001041DC"/>
    <w:rsid w:val="001368B9"/>
    <w:rsid w:val="001427FD"/>
    <w:rsid w:val="00143BA5"/>
    <w:rsid w:val="00162057"/>
    <w:rsid w:val="001627A4"/>
    <w:rsid w:val="001729DF"/>
    <w:rsid w:val="00175DE5"/>
    <w:rsid w:val="0017606F"/>
    <w:rsid w:val="00182B39"/>
    <w:rsid w:val="001954BB"/>
    <w:rsid w:val="001A260F"/>
    <w:rsid w:val="001E1AAC"/>
    <w:rsid w:val="001E665C"/>
    <w:rsid w:val="001E7B11"/>
    <w:rsid w:val="00200D95"/>
    <w:rsid w:val="00202B5B"/>
    <w:rsid w:val="00203710"/>
    <w:rsid w:val="00237EDB"/>
    <w:rsid w:val="00254064"/>
    <w:rsid w:val="00263351"/>
    <w:rsid w:val="0026342D"/>
    <w:rsid w:val="0028186E"/>
    <w:rsid w:val="002915D8"/>
    <w:rsid w:val="002A3AB4"/>
    <w:rsid w:val="002C4B3A"/>
    <w:rsid w:val="002D0018"/>
    <w:rsid w:val="002E5334"/>
    <w:rsid w:val="003019F1"/>
    <w:rsid w:val="00307110"/>
    <w:rsid w:val="0031610D"/>
    <w:rsid w:val="003317A5"/>
    <w:rsid w:val="003332FE"/>
    <w:rsid w:val="00335F06"/>
    <w:rsid w:val="00345133"/>
    <w:rsid w:val="003564FC"/>
    <w:rsid w:val="00367804"/>
    <w:rsid w:val="00373B29"/>
    <w:rsid w:val="00385743"/>
    <w:rsid w:val="003857E5"/>
    <w:rsid w:val="003A3851"/>
    <w:rsid w:val="003A6888"/>
    <w:rsid w:val="003E02F0"/>
    <w:rsid w:val="003E4F39"/>
    <w:rsid w:val="003F1ADD"/>
    <w:rsid w:val="004124DA"/>
    <w:rsid w:val="00420869"/>
    <w:rsid w:val="004340B2"/>
    <w:rsid w:val="00442C6F"/>
    <w:rsid w:val="00482679"/>
    <w:rsid w:val="00493C2F"/>
    <w:rsid w:val="004E1FD1"/>
    <w:rsid w:val="00516D63"/>
    <w:rsid w:val="005248AA"/>
    <w:rsid w:val="005268CF"/>
    <w:rsid w:val="00544B0B"/>
    <w:rsid w:val="005623E9"/>
    <w:rsid w:val="00563731"/>
    <w:rsid w:val="005739B4"/>
    <w:rsid w:val="00574DFF"/>
    <w:rsid w:val="0058178C"/>
    <w:rsid w:val="00583085"/>
    <w:rsid w:val="005867D1"/>
    <w:rsid w:val="00592C61"/>
    <w:rsid w:val="005966F7"/>
    <w:rsid w:val="005C2950"/>
    <w:rsid w:val="005C6DCA"/>
    <w:rsid w:val="005C7C5F"/>
    <w:rsid w:val="005E6A05"/>
    <w:rsid w:val="00600FC5"/>
    <w:rsid w:val="0060135D"/>
    <w:rsid w:val="00607D44"/>
    <w:rsid w:val="006242F8"/>
    <w:rsid w:val="00633731"/>
    <w:rsid w:val="0066328A"/>
    <w:rsid w:val="00686EC4"/>
    <w:rsid w:val="00690262"/>
    <w:rsid w:val="006A6D92"/>
    <w:rsid w:val="006C28A1"/>
    <w:rsid w:val="006C70C3"/>
    <w:rsid w:val="006D0DE9"/>
    <w:rsid w:val="006D4510"/>
    <w:rsid w:val="006E5A66"/>
    <w:rsid w:val="006F0B72"/>
    <w:rsid w:val="006F2DD3"/>
    <w:rsid w:val="006F4805"/>
    <w:rsid w:val="0070102C"/>
    <w:rsid w:val="007063C0"/>
    <w:rsid w:val="00734D57"/>
    <w:rsid w:val="007373D2"/>
    <w:rsid w:val="007464D4"/>
    <w:rsid w:val="00781027"/>
    <w:rsid w:val="0078174F"/>
    <w:rsid w:val="0078187B"/>
    <w:rsid w:val="007912FD"/>
    <w:rsid w:val="007B5FF0"/>
    <w:rsid w:val="007C10A5"/>
    <w:rsid w:val="007C7429"/>
    <w:rsid w:val="007D6A43"/>
    <w:rsid w:val="007E1589"/>
    <w:rsid w:val="007E37AA"/>
    <w:rsid w:val="007F04BA"/>
    <w:rsid w:val="007F6CFC"/>
    <w:rsid w:val="007F7600"/>
    <w:rsid w:val="0082314C"/>
    <w:rsid w:val="00825020"/>
    <w:rsid w:val="00841399"/>
    <w:rsid w:val="00846138"/>
    <w:rsid w:val="008612D1"/>
    <w:rsid w:val="00865A27"/>
    <w:rsid w:val="00870F89"/>
    <w:rsid w:val="00893C16"/>
    <w:rsid w:val="008B259B"/>
    <w:rsid w:val="008C64B4"/>
    <w:rsid w:val="008D64E6"/>
    <w:rsid w:val="008E731A"/>
    <w:rsid w:val="008F7ED5"/>
    <w:rsid w:val="00912C4A"/>
    <w:rsid w:val="0091328B"/>
    <w:rsid w:val="009205A2"/>
    <w:rsid w:val="00946CCC"/>
    <w:rsid w:val="0096522A"/>
    <w:rsid w:val="00987659"/>
    <w:rsid w:val="00990905"/>
    <w:rsid w:val="00993811"/>
    <w:rsid w:val="009A3C29"/>
    <w:rsid w:val="009B14E8"/>
    <w:rsid w:val="009C6520"/>
    <w:rsid w:val="009E0031"/>
    <w:rsid w:val="009E5113"/>
    <w:rsid w:val="009E5391"/>
    <w:rsid w:val="009F488A"/>
    <w:rsid w:val="00A00674"/>
    <w:rsid w:val="00A03901"/>
    <w:rsid w:val="00A12A98"/>
    <w:rsid w:val="00A33E01"/>
    <w:rsid w:val="00A442E5"/>
    <w:rsid w:val="00A73670"/>
    <w:rsid w:val="00A73835"/>
    <w:rsid w:val="00A73B51"/>
    <w:rsid w:val="00A81C83"/>
    <w:rsid w:val="00A81E37"/>
    <w:rsid w:val="00A87318"/>
    <w:rsid w:val="00A905C8"/>
    <w:rsid w:val="00A94543"/>
    <w:rsid w:val="00A9686C"/>
    <w:rsid w:val="00A9751B"/>
    <w:rsid w:val="00AA7B5C"/>
    <w:rsid w:val="00AC609B"/>
    <w:rsid w:val="00AD0B91"/>
    <w:rsid w:val="00AE16F7"/>
    <w:rsid w:val="00AE56A7"/>
    <w:rsid w:val="00AE6FDD"/>
    <w:rsid w:val="00AE7590"/>
    <w:rsid w:val="00AF2EF9"/>
    <w:rsid w:val="00B0314C"/>
    <w:rsid w:val="00B05FEB"/>
    <w:rsid w:val="00B129EF"/>
    <w:rsid w:val="00B20AF9"/>
    <w:rsid w:val="00B26F51"/>
    <w:rsid w:val="00B308A1"/>
    <w:rsid w:val="00B36706"/>
    <w:rsid w:val="00B40866"/>
    <w:rsid w:val="00B57850"/>
    <w:rsid w:val="00B65F7E"/>
    <w:rsid w:val="00B70A8F"/>
    <w:rsid w:val="00B82EBD"/>
    <w:rsid w:val="00BA0D4A"/>
    <w:rsid w:val="00BB11E8"/>
    <w:rsid w:val="00BB146C"/>
    <w:rsid w:val="00BB60E5"/>
    <w:rsid w:val="00BC78F6"/>
    <w:rsid w:val="00BD662C"/>
    <w:rsid w:val="00BE2E5D"/>
    <w:rsid w:val="00C17122"/>
    <w:rsid w:val="00C179FC"/>
    <w:rsid w:val="00C27DE5"/>
    <w:rsid w:val="00C30134"/>
    <w:rsid w:val="00C31815"/>
    <w:rsid w:val="00C50961"/>
    <w:rsid w:val="00C61DB8"/>
    <w:rsid w:val="00C63511"/>
    <w:rsid w:val="00C63C41"/>
    <w:rsid w:val="00C66C53"/>
    <w:rsid w:val="00C74AEB"/>
    <w:rsid w:val="00C83852"/>
    <w:rsid w:val="00C871A5"/>
    <w:rsid w:val="00CA2E8D"/>
    <w:rsid w:val="00CD3156"/>
    <w:rsid w:val="00CE10F8"/>
    <w:rsid w:val="00CE46E6"/>
    <w:rsid w:val="00D0088E"/>
    <w:rsid w:val="00D06E0D"/>
    <w:rsid w:val="00D106F3"/>
    <w:rsid w:val="00D40CC2"/>
    <w:rsid w:val="00D425DB"/>
    <w:rsid w:val="00D427B1"/>
    <w:rsid w:val="00D451B6"/>
    <w:rsid w:val="00D61D90"/>
    <w:rsid w:val="00D658D0"/>
    <w:rsid w:val="00D81920"/>
    <w:rsid w:val="00D86571"/>
    <w:rsid w:val="00DA378F"/>
    <w:rsid w:val="00DA3EDB"/>
    <w:rsid w:val="00DA3F1B"/>
    <w:rsid w:val="00E129D6"/>
    <w:rsid w:val="00E27A26"/>
    <w:rsid w:val="00E43ED5"/>
    <w:rsid w:val="00E4411A"/>
    <w:rsid w:val="00E4450A"/>
    <w:rsid w:val="00E52B57"/>
    <w:rsid w:val="00E61590"/>
    <w:rsid w:val="00E61DAF"/>
    <w:rsid w:val="00E70124"/>
    <w:rsid w:val="00E761C5"/>
    <w:rsid w:val="00E86F98"/>
    <w:rsid w:val="00E91295"/>
    <w:rsid w:val="00EB410B"/>
    <w:rsid w:val="00EC663C"/>
    <w:rsid w:val="00F0676E"/>
    <w:rsid w:val="00F07EA5"/>
    <w:rsid w:val="00F12185"/>
    <w:rsid w:val="00F36F60"/>
    <w:rsid w:val="00F41DE0"/>
    <w:rsid w:val="00F46451"/>
    <w:rsid w:val="00F529D3"/>
    <w:rsid w:val="00F539DC"/>
    <w:rsid w:val="00F661EE"/>
    <w:rsid w:val="00F673EB"/>
    <w:rsid w:val="00F77ED5"/>
    <w:rsid w:val="00F943CC"/>
    <w:rsid w:val="00F944C4"/>
    <w:rsid w:val="00FB16BE"/>
    <w:rsid w:val="00FB5BA0"/>
    <w:rsid w:val="00FD6A5A"/>
    <w:rsid w:val="00FD6F51"/>
    <w:rsid w:val="00FF0F7F"/>
    <w:rsid w:val="00FF42C4"/>
    <w:rsid w:val="00FF7C01"/>
    <w:rsid w:val="011321C8"/>
    <w:rsid w:val="011ACB44"/>
    <w:rsid w:val="014E6E77"/>
    <w:rsid w:val="01710442"/>
    <w:rsid w:val="01B1D8C7"/>
    <w:rsid w:val="024876DB"/>
    <w:rsid w:val="029D66F1"/>
    <w:rsid w:val="03854AE7"/>
    <w:rsid w:val="04555311"/>
    <w:rsid w:val="045D726D"/>
    <w:rsid w:val="06783D73"/>
    <w:rsid w:val="06F7F23C"/>
    <w:rsid w:val="0770E46B"/>
    <w:rsid w:val="078A0CC8"/>
    <w:rsid w:val="07DCDFC9"/>
    <w:rsid w:val="0899DF23"/>
    <w:rsid w:val="089EA0A6"/>
    <w:rsid w:val="08CDFE2C"/>
    <w:rsid w:val="0963F674"/>
    <w:rsid w:val="09667362"/>
    <w:rsid w:val="09DBA431"/>
    <w:rsid w:val="0B0243C3"/>
    <w:rsid w:val="0B249018"/>
    <w:rsid w:val="0C7FE647"/>
    <w:rsid w:val="0C87F64F"/>
    <w:rsid w:val="0CE2D003"/>
    <w:rsid w:val="0D91324D"/>
    <w:rsid w:val="0DE025EF"/>
    <w:rsid w:val="0E1BB6A8"/>
    <w:rsid w:val="0EF4B9CD"/>
    <w:rsid w:val="0F2D02AE"/>
    <w:rsid w:val="0FD8BF6E"/>
    <w:rsid w:val="10908A2E"/>
    <w:rsid w:val="10DF10AC"/>
    <w:rsid w:val="11012C1E"/>
    <w:rsid w:val="111FB437"/>
    <w:rsid w:val="11520071"/>
    <w:rsid w:val="115B6772"/>
    <w:rsid w:val="119D2C9B"/>
    <w:rsid w:val="11E4731D"/>
    <w:rsid w:val="1334D9AF"/>
    <w:rsid w:val="133B2D4D"/>
    <w:rsid w:val="14736461"/>
    <w:rsid w:val="14D40BA7"/>
    <w:rsid w:val="151DDA47"/>
    <w:rsid w:val="1526445E"/>
    <w:rsid w:val="15FB9173"/>
    <w:rsid w:val="162ED895"/>
    <w:rsid w:val="166C7A71"/>
    <w:rsid w:val="16888D2F"/>
    <w:rsid w:val="16B09362"/>
    <w:rsid w:val="16C214BF"/>
    <w:rsid w:val="17870835"/>
    <w:rsid w:val="17952301"/>
    <w:rsid w:val="17CAA8F6"/>
    <w:rsid w:val="1A4F443C"/>
    <w:rsid w:val="1ABEA8F7"/>
    <w:rsid w:val="1B2AE684"/>
    <w:rsid w:val="1C5A7958"/>
    <w:rsid w:val="1CCBFBD0"/>
    <w:rsid w:val="1D8ED284"/>
    <w:rsid w:val="1DF649B9"/>
    <w:rsid w:val="1F22B55F"/>
    <w:rsid w:val="1FFEA08A"/>
    <w:rsid w:val="20C67346"/>
    <w:rsid w:val="219A2808"/>
    <w:rsid w:val="22848FFC"/>
    <w:rsid w:val="2298F25D"/>
    <w:rsid w:val="23154923"/>
    <w:rsid w:val="2335F869"/>
    <w:rsid w:val="24B11984"/>
    <w:rsid w:val="254389E8"/>
    <w:rsid w:val="26094924"/>
    <w:rsid w:val="26E3E3BA"/>
    <w:rsid w:val="26EF2A44"/>
    <w:rsid w:val="2735B4CA"/>
    <w:rsid w:val="27BBA3DF"/>
    <w:rsid w:val="27C43D43"/>
    <w:rsid w:val="27E0AA3E"/>
    <w:rsid w:val="27E4E3B6"/>
    <w:rsid w:val="28A08506"/>
    <w:rsid w:val="28D1852B"/>
    <w:rsid w:val="297C7A9F"/>
    <w:rsid w:val="29848AA7"/>
    <w:rsid w:val="29C4A354"/>
    <w:rsid w:val="29FA6242"/>
    <w:rsid w:val="2A26CB06"/>
    <w:rsid w:val="2C1BA4E4"/>
    <w:rsid w:val="2E145B09"/>
    <w:rsid w:val="2ED5CD42"/>
    <w:rsid w:val="3012EA43"/>
    <w:rsid w:val="30174D54"/>
    <w:rsid w:val="30A6D568"/>
    <w:rsid w:val="31205F0F"/>
    <w:rsid w:val="31878C84"/>
    <w:rsid w:val="3286C31B"/>
    <w:rsid w:val="32C9BFCA"/>
    <w:rsid w:val="3390934A"/>
    <w:rsid w:val="341D5BCA"/>
    <w:rsid w:val="346CECD6"/>
    <w:rsid w:val="34839C8D"/>
    <w:rsid w:val="34F408E2"/>
    <w:rsid w:val="3599EA5E"/>
    <w:rsid w:val="3628F749"/>
    <w:rsid w:val="37CF3905"/>
    <w:rsid w:val="3805D520"/>
    <w:rsid w:val="3878F1DD"/>
    <w:rsid w:val="38848FBC"/>
    <w:rsid w:val="38CE8098"/>
    <w:rsid w:val="39628451"/>
    <w:rsid w:val="39635F08"/>
    <w:rsid w:val="3AE00870"/>
    <w:rsid w:val="3BA1DBEB"/>
    <w:rsid w:val="3D501454"/>
    <w:rsid w:val="3D703A27"/>
    <w:rsid w:val="3E137FC6"/>
    <w:rsid w:val="3E35F574"/>
    <w:rsid w:val="3F79B8E4"/>
    <w:rsid w:val="4041F8FF"/>
    <w:rsid w:val="4126E416"/>
    <w:rsid w:val="413C3BCE"/>
    <w:rsid w:val="418F58E6"/>
    <w:rsid w:val="42F5F61A"/>
    <w:rsid w:val="43336429"/>
    <w:rsid w:val="4390A9D8"/>
    <w:rsid w:val="43E143D4"/>
    <w:rsid w:val="44141B45"/>
    <w:rsid w:val="4454FB3E"/>
    <w:rsid w:val="448E5194"/>
    <w:rsid w:val="44965787"/>
    <w:rsid w:val="44B32522"/>
    <w:rsid w:val="450C3EEE"/>
    <w:rsid w:val="45632016"/>
    <w:rsid w:val="46234C70"/>
    <w:rsid w:val="464EF583"/>
    <w:rsid w:val="46681DE0"/>
    <w:rsid w:val="466FC66E"/>
    <w:rsid w:val="4753CC0F"/>
    <w:rsid w:val="47747B55"/>
    <w:rsid w:val="477C68DB"/>
    <w:rsid w:val="484D4D75"/>
    <w:rsid w:val="491D7E27"/>
    <w:rsid w:val="495C8C7E"/>
    <w:rsid w:val="49794A2B"/>
    <w:rsid w:val="499A7402"/>
    <w:rsid w:val="49CE557E"/>
    <w:rsid w:val="49E6F917"/>
    <w:rsid w:val="4C4FD9FE"/>
    <w:rsid w:val="4D5A8E43"/>
    <w:rsid w:val="4DEBAA5F"/>
    <w:rsid w:val="4F1B3D33"/>
    <w:rsid w:val="4F1E0E1F"/>
    <w:rsid w:val="4F41B69D"/>
    <w:rsid w:val="4F8A83E9"/>
    <w:rsid w:val="4FD552A4"/>
    <w:rsid w:val="4FFDC54F"/>
    <w:rsid w:val="507B3DB3"/>
    <w:rsid w:val="50B70D94"/>
    <w:rsid w:val="50B7F16F"/>
    <w:rsid w:val="5108F612"/>
    <w:rsid w:val="521BA936"/>
    <w:rsid w:val="5252DDF5"/>
    <w:rsid w:val="526B9A2F"/>
    <w:rsid w:val="52E8A71B"/>
    <w:rsid w:val="53109283"/>
    <w:rsid w:val="53B77997"/>
    <w:rsid w:val="545AEBE3"/>
    <w:rsid w:val="54AC62E4"/>
    <w:rsid w:val="551E0202"/>
    <w:rsid w:val="554E2EE7"/>
    <w:rsid w:val="555349F8"/>
    <w:rsid w:val="5595F558"/>
    <w:rsid w:val="55F6BC44"/>
    <w:rsid w:val="5665194D"/>
    <w:rsid w:val="56A0AA06"/>
    <w:rsid w:val="56DAE74B"/>
    <w:rsid w:val="56E08ED9"/>
    <w:rsid w:val="57928CA5"/>
    <w:rsid w:val="58417FE7"/>
    <w:rsid w:val="59AFEE1F"/>
    <w:rsid w:val="59C0B6FD"/>
    <w:rsid w:val="5A69667B"/>
    <w:rsid w:val="5A829B2F"/>
    <w:rsid w:val="5ACA2D67"/>
    <w:rsid w:val="5ACF5F1E"/>
    <w:rsid w:val="5B388A70"/>
    <w:rsid w:val="5BAE586E"/>
    <w:rsid w:val="5BC28B7C"/>
    <w:rsid w:val="5BD1C57F"/>
    <w:rsid w:val="5C4D1E4E"/>
    <w:rsid w:val="5C6C3ED2"/>
    <w:rsid w:val="5CA1FDC0"/>
    <w:rsid w:val="5D40985E"/>
    <w:rsid w:val="5D4B9FC0"/>
    <w:rsid w:val="5E716B65"/>
    <w:rsid w:val="5EB0C16B"/>
    <w:rsid w:val="5ED30DC0"/>
    <w:rsid w:val="5EDC68BF"/>
    <w:rsid w:val="5EF29404"/>
    <w:rsid w:val="5F29C12F"/>
    <w:rsid w:val="60834082"/>
    <w:rsid w:val="6091617D"/>
    <w:rsid w:val="6196911D"/>
    <w:rsid w:val="61E35CAD"/>
    <w:rsid w:val="626E5142"/>
    <w:rsid w:val="62CC5C9B"/>
    <w:rsid w:val="643BD547"/>
    <w:rsid w:val="64AC69BB"/>
    <w:rsid w:val="64E75A3C"/>
    <w:rsid w:val="6558B32F"/>
    <w:rsid w:val="65F781EA"/>
    <w:rsid w:val="66B0F1AB"/>
    <w:rsid w:val="66E35757"/>
    <w:rsid w:val="6805D2A1"/>
    <w:rsid w:val="6884E1D4"/>
    <w:rsid w:val="68EBA76A"/>
    <w:rsid w:val="69839102"/>
    <w:rsid w:val="69A1A302"/>
    <w:rsid w:val="69F37412"/>
    <w:rsid w:val="6A0D7F70"/>
    <w:rsid w:val="6B0AF0D3"/>
    <w:rsid w:val="6BA20C4D"/>
    <w:rsid w:val="6C69DF09"/>
    <w:rsid w:val="6D39707E"/>
    <w:rsid w:val="6DB3355C"/>
    <w:rsid w:val="6DBA3E6F"/>
    <w:rsid w:val="6E0A6C29"/>
    <w:rsid w:val="6E91238D"/>
    <w:rsid w:val="6E9E5FB4"/>
    <w:rsid w:val="6F0DDA5A"/>
    <w:rsid w:val="6F183D8E"/>
    <w:rsid w:val="6F44038A"/>
    <w:rsid w:val="7082CAB3"/>
    <w:rsid w:val="709AE592"/>
    <w:rsid w:val="71257864"/>
    <w:rsid w:val="71357008"/>
    <w:rsid w:val="71C5DD44"/>
    <w:rsid w:val="71DD3D1E"/>
    <w:rsid w:val="72DA7122"/>
    <w:rsid w:val="72F248EA"/>
    <w:rsid w:val="73233529"/>
    <w:rsid w:val="7342C112"/>
    <w:rsid w:val="73790D7F"/>
    <w:rsid w:val="73A9EBA3"/>
    <w:rsid w:val="73C26524"/>
    <w:rsid w:val="745FAEED"/>
    <w:rsid w:val="7584E6C6"/>
    <w:rsid w:val="7601776D"/>
    <w:rsid w:val="76C0D2BA"/>
    <w:rsid w:val="7747E318"/>
    <w:rsid w:val="77533F3B"/>
    <w:rsid w:val="784D01DA"/>
    <w:rsid w:val="78578724"/>
    <w:rsid w:val="790FB95E"/>
    <w:rsid w:val="796AAE66"/>
    <w:rsid w:val="7AAB499C"/>
    <w:rsid w:val="7AAB89BF"/>
    <w:rsid w:val="7AD3667B"/>
    <w:rsid w:val="7C239D98"/>
    <w:rsid w:val="7D13647C"/>
    <w:rsid w:val="7E37E29C"/>
    <w:rsid w:val="7E65089C"/>
    <w:rsid w:val="7EC6C8A8"/>
    <w:rsid w:val="7EE46E9A"/>
    <w:rsid w:val="7F309A02"/>
    <w:rsid w:val="7F7936AC"/>
    <w:rsid w:val="7FBA8B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7CBC20"/>
  <w15:chartTrackingRefBased/>
  <w15:docId w15:val="{19C69032-DF56-4661-91C5-78CBD9E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pPr>
    <w:rPr>
      <w:rFonts w:ascii="Cambria" w:eastAsia="Cambria" w:hAnsi="Cambria" w:cs="Cambria"/>
      <w:sz w:val="24"/>
      <w:szCs w:val="24"/>
      <w:lang w:eastAsia="ar-SA"/>
    </w:rPr>
  </w:style>
  <w:style w:type="paragraph" w:styleId="Titolo1">
    <w:name w:val="heading 1"/>
    <w:basedOn w:val="Normale"/>
    <w:next w:val="Normale"/>
    <w:qFormat/>
    <w:pPr>
      <w:keepNext/>
      <w:keepLines/>
      <w:numPr>
        <w:numId w:val="4"/>
      </w:numPr>
      <w:spacing w:before="480" w:after="0"/>
      <w:outlineLvl w:val="0"/>
    </w:pPr>
    <w:rPr>
      <w:rFonts w:ascii="Calibri" w:eastAsia="Times New Roman" w:hAnsi="Calibri" w:cs="Times New Roman"/>
      <w:b/>
      <w:bCs/>
      <w:color w:val="345A8A"/>
      <w:sz w:val="32"/>
      <w:szCs w:val="32"/>
    </w:rPr>
  </w:style>
  <w:style w:type="paragraph" w:styleId="Titolo2">
    <w:name w:val="heading 2"/>
    <w:basedOn w:val="Normale"/>
    <w:next w:val="Normale"/>
    <w:qFormat/>
    <w:pPr>
      <w:keepNext/>
      <w:keepLines/>
      <w:numPr>
        <w:ilvl w:val="1"/>
        <w:numId w:val="4"/>
      </w:numPr>
      <w:spacing w:before="200" w:after="0"/>
      <w:outlineLvl w:val="1"/>
    </w:pPr>
    <w:rPr>
      <w:rFonts w:ascii="Calibri" w:eastAsia="Times New Roman" w:hAnsi="Calibri" w:cs="Times New Roman"/>
      <w:b/>
      <w:bCs/>
      <w:color w:val="4F81BD"/>
      <w:sz w:val="26"/>
      <w:szCs w:val="26"/>
    </w:rPr>
  </w:style>
  <w:style w:type="paragraph" w:styleId="Titolo3">
    <w:name w:val="heading 3"/>
    <w:basedOn w:val="Normale"/>
    <w:next w:val="Normale"/>
    <w:qFormat/>
    <w:pPr>
      <w:keepNext/>
      <w:numPr>
        <w:numId w:val="5"/>
      </w:numPr>
      <w:outlineLvl w:val="2"/>
    </w:pPr>
  </w:style>
  <w:style w:type="paragraph" w:styleId="Titolo9">
    <w:name w:val="heading 9"/>
    <w:basedOn w:val="Normale"/>
    <w:next w:val="Normale"/>
    <w:qFormat/>
    <w:pPr>
      <w:keepNext/>
      <w:numPr>
        <w:ilvl w:val="8"/>
        <w:numId w:val="4"/>
      </w:numPr>
      <w:spacing w:after="0"/>
      <w:jc w:val="center"/>
      <w:outlineLvl w:val="8"/>
    </w:pPr>
    <w:rPr>
      <w:rFonts w:ascii="Century Gothic" w:eastAsia="Times New Roman" w:hAnsi="Century Gothic"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1">
    <w:name w:val="WW8Num1z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sz w:val="20"/>
      <w:szCs w:val="2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eastAsia="Cambria" w:hAnsi="Arial" w:cs="Times New Roman"/>
    </w:rPr>
  </w:style>
  <w:style w:type="character" w:customStyle="1" w:styleId="WW8Num6z0">
    <w:name w:val="WW8Num6z0"/>
    <w:rPr>
      <w:rFonts w:ascii="Arial" w:eastAsia="Cambria" w:hAnsi="Arial"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cap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8z0">
    <w:name w:val="WW8Num8z0"/>
    <w:rPr>
      <w:rFonts w:ascii="Courier New" w:hAnsi="Courier New" w:cs="Courier New"/>
    </w:rPr>
  </w:style>
  <w:style w:type="character" w:customStyle="1" w:styleId="WW8Num9z0">
    <w:name w:val="WW8Num9z0"/>
    <w:rPr>
      <w:rFonts w:cs="Times New Roman"/>
    </w:rPr>
  </w:style>
  <w:style w:type="character" w:customStyle="1" w:styleId="WW8Num10z0">
    <w:name w:val="WW8Num10z0"/>
    <w:rPr>
      <w:rFonts w:ascii="Wingdings" w:hAnsi="Wingdings" w:cs="Wingdings"/>
    </w:rPr>
  </w:style>
  <w:style w:type="character" w:customStyle="1" w:styleId="WW8Num11z0">
    <w:name w:val="WW8Num11z0"/>
    <w:rPr>
      <w:rFonts w:ascii="Courier New" w:hAnsi="Courier New" w:cs="Courier New"/>
    </w:rPr>
  </w:style>
  <w:style w:type="character" w:customStyle="1" w:styleId="WW8Num12z0">
    <w:name w:val="WW8Num12z0"/>
    <w:rPr>
      <w:rFonts w:cs="Times New Roman"/>
    </w:rPr>
  </w:style>
  <w:style w:type="character" w:customStyle="1" w:styleId="WW8Num13z0">
    <w:name w:val="WW8Num13z0"/>
    <w:rPr>
      <w:rFonts w:ascii="Arial" w:eastAsia="Cambria" w:hAnsi="Arial" w:cs="Wingdings"/>
      <w:b/>
      <w:i w:val="0"/>
      <w:sz w:val="24"/>
      <w:szCs w:val="20"/>
    </w:rPr>
  </w:style>
  <w:style w:type="character" w:customStyle="1" w:styleId="WW8Num14z0">
    <w:name w:val="WW8Num14z0"/>
    <w:rPr>
      <w:rFonts w:ascii="Times New Roman" w:eastAsia="Times New Roman" w:hAnsi="Times New Roman" w:cs="Times New Roman"/>
      <w:shd w:val="clear" w:color="auto" w:fill="00FF00"/>
    </w:rPr>
  </w:style>
  <w:style w:type="character" w:customStyle="1" w:styleId="WW8Num15z0">
    <w:name w:val="WW8Num15z0"/>
    <w:rPr>
      <w:rFonts w:ascii="Arial" w:hAnsi="Arial" w:cs="Arial"/>
      <w:sz w:val="22"/>
      <w:szCs w:val="22"/>
    </w:rPr>
  </w:style>
  <w:style w:type="character" w:customStyle="1" w:styleId="WW8Num16z0">
    <w:name w:val="WW8Num16z0"/>
    <w:rPr>
      <w:rFonts w:ascii="Courier New" w:hAnsi="Courier New" w:cs="Courier New"/>
      <w:spacing w:val="-3"/>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z2">
    <w:name w:val="WW8Num2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style>
  <w:style w:type="character" w:customStyle="1" w:styleId="WW8Num9z3">
    <w:name w:val="WW8Num9z3"/>
  </w:style>
  <w:style w:type="character" w:customStyle="1" w:styleId="WW8Num17z1">
    <w:name w:val="WW8Num17z1"/>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hint="default"/>
    </w:rPr>
  </w:style>
  <w:style w:type="character" w:customStyle="1" w:styleId="WW8Num19z0">
    <w:name w:val="WW8Num19z0"/>
    <w:rPr>
      <w:rFonts w:ascii="Arial" w:eastAsia="Cambria" w:hAnsi="Arial" w:cs="Times New Roman"/>
      <w:spacing w:val="6"/>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cap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Courier New" w:hAnsi="Courier New" w:cs="Courier New"/>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rPr>
      <w:rFonts w:ascii="Courier New" w:hAnsi="Courier New" w:cs="Times New Roman" w:hint="default"/>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eastAsia="Cambria" w:hAnsi="Cambria"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Carpredefinitoparagrafo2">
    <w:name w:val="Car. predefinito paragrafo2"/>
  </w:style>
  <w:style w:type="character" w:customStyle="1" w:styleId="WW8Num5z1">
    <w:name w:val="WW8Num5z1"/>
    <w:rPr>
      <w:rFonts w:ascii="Courier New" w:hAnsi="Courier New" w:cs="Courier New"/>
    </w:rPr>
  </w:style>
  <w:style w:type="character" w:customStyle="1" w:styleId="WW8Num6z1">
    <w:name w:val="WW8Num6z1"/>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1">
    <w:name w:val="WW8Num9z1"/>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predefinitoparagrafo1">
    <w:name w:val="Car. predefinito paragrafo1"/>
  </w:style>
  <w:style w:type="character" w:customStyle="1" w:styleId="Titolo9Carattere">
    <w:name w:val="Titolo 9 Carattere"/>
    <w:rPr>
      <w:rFonts w:ascii="Century Gothic" w:eastAsia="Times New Roman" w:hAnsi="Century Gothic" w:cs="Times New Roman"/>
      <w:b/>
      <w:bCs/>
      <w:sz w:val="20"/>
      <w:szCs w:val="20"/>
    </w:rPr>
  </w:style>
  <w:style w:type="character" w:customStyle="1" w:styleId="Titolo1Carattere">
    <w:name w:val="Titolo 1 Carattere"/>
    <w:rPr>
      <w:rFonts w:ascii="Calibri" w:eastAsia="Times New Roman" w:hAnsi="Calibri" w:cs="Times New Roman"/>
      <w:b/>
      <w:bCs/>
      <w:color w:val="345A8A"/>
      <w:sz w:val="32"/>
      <w:szCs w:val="32"/>
    </w:rPr>
  </w:style>
  <w:style w:type="character" w:customStyle="1" w:styleId="Titolo2Carattere">
    <w:name w:val="Titolo 2 Carattere"/>
    <w:rPr>
      <w:rFonts w:ascii="Calibri" w:eastAsia="Times New Roman" w:hAnsi="Calibri" w:cs="Times New Roman"/>
      <w:b/>
      <w:bCs/>
      <w:color w:val="4F81BD"/>
      <w:sz w:val="26"/>
      <w:szCs w:val="26"/>
    </w:rPr>
  </w:style>
  <w:style w:type="character" w:customStyle="1" w:styleId="Corpodeltesto2Carattere">
    <w:name w:val="Corpo del testo 2 Carattere"/>
    <w:rPr>
      <w:rFonts w:ascii="Times New Roman" w:eastAsia="Times New Roman" w:hAnsi="Times New Roman" w:cs="Times New Roman"/>
      <w:szCs w:val="20"/>
    </w:rPr>
  </w:style>
  <w:style w:type="character" w:customStyle="1" w:styleId="IntestazioneCarattere">
    <w:name w:val="Intestazione Carattere"/>
    <w:rPr>
      <w:rFonts w:ascii="Times New Roman" w:eastAsia="Arial Unicode MS" w:hAnsi="Times New Roman" w:cs="Times New Roman"/>
      <w:sz w:val="16"/>
      <w:szCs w:val="24"/>
    </w:rPr>
  </w:style>
  <w:style w:type="character" w:styleId="Enfasigrassetto">
    <w:name w:val="Strong"/>
    <w:uiPriority w:val="22"/>
    <w:qFormat/>
    <w:rPr>
      <w:b/>
      <w:bCs/>
    </w:rPr>
  </w:style>
  <w:style w:type="character" w:customStyle="1" w:styleId="Corpodeltesto2Carattere1">
    <w:name w:val="Corpo del testo 2 Carattere1"/>
    <w:rPr>
      <w:rFonts w:ascii="Cambria" w:eastAsia="Cambria" w:hAnsi="Cambria" w:cs="Cambria"/>
      <w:sz w:val="24"/>
      <w:szCs w:val="24"/>
    </w:rPr>
  </w:style>
  <w:style w:type="character" w:customStyle="1" w:styleId="Rientrocorpodeltesto3Carattere">
    <w:name w:val="Rientro corpo del testo 3 Carattere"/>
    <w:rPr>
      <w:rFonts w:ascii="Cambria" w:eastAsia="Cambria" w:hAnsi="Cambria" w:cs="Cambria"/>
      <w:sz w:val="16"/>
      <w:szCs w:val="16"/>
    </w:rPr>
  </w:style>
  <w:style w:type="character" w:customStyle="1" w:styleId="PidipaginaCarattere">
    <w:name w:val="Piè di pagina Carattere"/>
    <w:rPr>
      <w:rFonts w:ascii="Cambria" w:eastAsia="Cambria" w:hAnsi="Cambria" w:cs="Cambria"/>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ListLabel3">
    <w:name w:val="ListLabel 3"/>
    <w:rPr>
      <w:rFonts w:cs="Courier New"/>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customStyle="1" w:styleId="Titolo10">
    <w:name w:val="Titolo1"/>
    <w:basedOn w:val="Normale"/>
    <w:next w:val="Corpotesto"/>
    <w:pPr>
      <w:keepNext/>
      <w:spacing w:before="240" w:after="120"/>
    </w:pPr>
    <w:rPr>
      <w:rFonts w:ascii="Liberation Sans" w:eastAsia="Droid Sans Fallback" w:hAnsi="Liberation Sans" w:cs="FreeSans"/>
      <w:sz w:val="28"/>
      <w:szCs w:val="28"/>
    </w:rPr>
  </w:style>
  <w:style w:type="paragraph" w:styleId="Paragrafoelenco">
    <w:name w:val="List Paragraph"/>
    <w:basedOn w:val="Normale"/>
    <w:uiPriority w:val="34"/>
    <w:qFormat/>
    <w:pPr>
      <w:ind w:left="720"/>
    </w:pPr>
  </w:style>
  <w:style w:type="paragraph" w:customStyle="1" w:styleId="Corpodeltesto21">
    <w:name w:val="Corpo del testo 21"/>
    <w:basedOn w:val="Normale"/>
    <w:pPr>
      <w:spacing w:after="0"/>
      <w:jc w:val="both"/>
    </w:pPr>
    <w:rPr>
      <w:rFonts w:ascii="Times New Roman" w:eastAsia="Times New Roman" w:hAnsi="Times New Roman" w:cs="Times New Roman"/>
      <w:szCs w:val="20"/>
    </w:rPr>
  </w:style>
  <w:style w:type="paragraph" w:styleId="Sommario1">
    <w:name w:val="toc 1"/>
    <w:basedOn w:val="Normale"/>
    <w:next w:val="Normale"/>
    <w:pPr>
      <w:spacing w:after="0"/>
    </w:pPr>
    <w:rPr>
      <w:rFonts w:ascii="Times New Roman" w:eastAsia="Times New Roman" w:hAnsi="Times New Roman" w:cs="Times New Roman"/>
      <w:sz w:val="20"/>
      <w:szCs w:val="20"/>
    </w:rPr>
  </w:style>
  <w:style w:type="paragraph" w:styleId="Intestazione">
    <w:name w:val="header"/>
    <w:basedOn w:val="Normale"/>
    <w:pPr>
      <w:widowControl w:val="0"/>
      <w:tabs>
        <w:tab w:val="center" w:pos="4819"/>
        <w:tab w:val="right" w:pos="9638"/>
      </w:tabs>
      <w:spacing w:after="0"/>
      <w:jc w:val="center"/>
    </w:pPr>
    <w:rPr>
      <w:rFonts w:ascii="Times New Roman" w:eastAsia="Arial Unicode MS" w:hAnsi="Times New Roman" w:cs="Times New Roman"/>
      <w:sz w:val="16"/>
    </w:rPr>
  </w:style>
  <w:style w:type="paragraph" w:styleId="Nessunaspaziatura">
    <w:name w:val="No Spacing"/>
    <w:qFormat/>
    <w:pPr>
      <w:suppressAutoHyphens/>
    </w:pPr>
    <w:rPr>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rpodeltesto22">
    <w:name w:val="Corpo del testo 22"/>
    <w:basedOn w:val="Normale"/>
    <w:pPr>
      <w:spacing w:after="120" w:line="480" w:lineRule="auto"/>
    </w:pPr>
  </w:style>
  <w:style w:type="paragraph" w:customStyle="1" w:styleId="Rientrocorpodeltesto31">
    <w:name w:val="Rientro corpo del testo 31"/>
    <w:basedOn w:val="Normale"/>
    <w:pPr>
      <w:spacing w:after="120"/>
      <w:ind w:left="283"/>
    </w:pPr>
    <w:rPr>
      <w:sz w:val="16"/>
      <w:szCs w:val="16"/>
    </w:rPr>
  </w:style>
  <w:style w:type="paragraph" w:styleId="Pidipagina">
    <w:name w:val="footer"/>
    <w:basedOn w:val="Normale"/>
    <w:pPr>
      <w:tabs>
        <w:tab w:val="center" w:pos="4819"/>
        <w:tab w:val="right" w:pos="9638"/>
      </w:tabs>
    </w:pPr>
  </w:style>
  <w:style w:type="paragraph" w:styleId="NormaleWeb">
    <w:name w:val="Normal (Web)"/>
    <w:basedOn w:val="Normale"/>
    <w:uiPriority w:val="99"/>
    <w:pPr>
      <w:suppressAutoHyphens w:val="0"/>
      <w:spacing w:before="280" w:after="280"/>
    </w:pPr>
    <w:rPr>
      <w:rFonts w:ascii="Times New Roman" w:eastAsia="Times New Roman" w:hAnsi="Times New Roman" w:cs="Times New Roman"/>
    </w:r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Corpodeltesto2">
    <w:name w:val="Body Text 2"/>
    <w:basedOn w:val="Normale"/>
    <w:link w:val="Corpodeltesto2Carattere2"/>
    <w:uiPriority w:val="99"/>
    <w:semiHidden/>
    <w:unhideWhenUsed/>
    <w:rsid w:val="006C28A1"/>
    <w:pPr>
      <w:spacing w:after="120" w:line="480" w:lineRule="auto"/>
    </w:pPr>
    <w:rPr>
      <w:rFonts w:cs="Times New Roman"/>
    </w:rPr>
  </w:style>
  <w:style w:type="character" w:customStyle="1" w:styleId="Corpodeltesto2Carattere2">
    <w:name w:val="Corpo del testo 2 Carattere2"/>
    <w:link w:val="Corpodeltesto2"/>
    <w:uiPriority w:val="99"/>
    <w:semiHidden/>
    <w:rsid w:val="006C28A1"/>
    <w:rPr>
      <w:rFonts w:ascii="Cambria" w:eastAsia="Cambria" w:hAnsi="Cambria" w:cs="Cambria"/>
      <w:sz w:val="24"/>
      <w:szCs w:val="24"/>
      <w:lang w:val="it-IT" w:eastAsia="ar-SA"/>
    </w:rPr>
  </w:style>
  <w:style w:type="table" w:styleId="Grigliatabella">
    <w:name w:val="Table Grid"/>
    <w:basedOn w:val="Tabellanormale"/>
    <w:uiPriority w:val="59"/>
    <w:rsid w:val="00B1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5020"/>
    <w:pPr>
      <w:spacing w:after="0"/>
    </w:pPr>
    <w:rPr>
      <w:rFonts w:ascii="Tahoma" w:hAnsi="Tahoma" w:cs="Times New Roman"/>
      <w:sz w:val="16"/>
      <w:szCs w:val="16"/>
    </w:rPr>
  </w:style>
  <w:style w:type="character" w:customStyle="1" w:styleId="TestofumettoCarattere">
    <w:name w:val="Testo fumetto Carattere"/>
    <w:link w:val="Testofumetto"/>
    <w:uiPriority w:val="99"/>
    <w:semiHidden/>
    <w:rsid w:val="00825020"/>
    <w:rPr>
      <w:rFonts w:ascii="Tahoma" w:eastAsia="Cambria" w:hAnsi="Tahoma" w:cs="Tahoma"/>
      <w:sz w:val="16"/>
      <w:szCs w:val="16"/>
      <w:lang w:val="it-IT" w:eastAsia="ar-SA"/>
    </w:rPr>
  </w:style>
  <w:style w:type="character" w:customStyle="1" w:styleId="style8">
    <w:name w:val="style8"/>
    <w:rsid w:val="0096522A"/>
  </w:style>
  <w:style w:type="paragraph" w:customStyle="1" w:styleId="Standard">
    <w:name w:val="Standard"/>
    <w:rsid w:val="00A00674"/>
    <w:pPr>
      <w:suppressAutoHyphens/>
      <w:autoSpaceDN w:val="0"/>
      <w:spacing w:after="200" w:line="276" w:lineRule="auto"/>
      <w:textAlignment w:val="baseline"/>
    </w:pPr>
    <w:rPr>
      <w:rFonts w:ascii="Calibri" w:eastAsia="Calibri" w:hAnsi="Calibri" w:cs="Mangal"/>
      <w:kern w:val="3"/>
      <w:sz w:val="22"/>
      <w:szCs w:val="22"/>
      <w:lang w:eastAsia="en-US" w:bidi="hi-IN"/>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8006">
      <w:bodyDiv w:val="1"/>
      <w:marLeft w:val="0"/>
      <w:marRight w:val="0"/>
      <w:marTop w:val="0"/>
      <w:marBottom w:val="0"/>
      <w:divBdr>
        <w:top w:val="none" w:sz="0" w:space="0" w:color="auto"/>
        <w:left w:val="none" w:sz="0" w:space="0" w:color="auto"/>
        <w:bottom w:val="none" w:sz="0" w:space="0" w:color="auto"/>
        <w:right w:val="none" w:sz="0" w:space="0" w:color="auto"/>
      </w:divBdr>
    </w:div>
    <w:div w:id="1199120037">
      <w:bodyDiv w:val="1"/>
      <w:marLeft w:val="0"/>
      <w:marRight w:val="0"/>
      <w:marTop w:val="0"/>
      <w:marBottom w:val="0"/>
      <w:divBdr>
        <w:top w:val="none" w:sz="0" w:space="0" w:color="auto"/>
        <w:left w:val="none" w:sz="0" w:space="0" w:color="auto"/>
        <w:bottom w:val="none" w:sz="0" w:space="0" w:color="auto"/>
        <w:right w:val="none" w:sz="0" w:space="0" w:color="auto"/>
      </w:divBdr>
    </w:div>
    <w:div w:id="14177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211C3D3016440B97F6BB85E2FBCFC" ma:contentTypeVersion="6" ma:contentTypeDescription="Create a new document." ma:contentTypeScope="" ma:versionID="dfe6a8d8680864ed52bbec9d40c7d875">
  <xsd:schema xmlns:xsd="http://www.w3.org/2001/XMLSchema" xmlns:xs="http://www.w3.org/2001/XMLSchema" xmlns:p="http://schemas.microsoft.com/office/2006/metadata/properties" xmlns:ns2="361469f3-0347-4814-b04e-432783790e74" xmlns:ns3="faa25dc2-69c1-4de2-941d-9e4fc3b0a7e9" targetNamespace="http://schemas.microsoft.com/office/2006/metadata/properties" ma:root="true" ma:fieldsID="cc00207bca69a0a2c8e018625518cc29" ns2:_="" ns3:_="">
    <xsd:import namespace="361469f3-0347-4814-b04e-432783790e74"/>
    <xsd:import namespace="faa25dc2-69c1-4de2-941d-9e4fc3b0a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469f3-0347-4814-b04e-432783790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25dc2-69c1-4de2-941d-9e4fc3b0a7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a25dc2-69c1-4de2-941d-9e4fc3b0a7e9">
      <UserInfo>
        <DisplayName/>
        <AccountId xsi:nil="true"/>
        <AccountType/>
      </UserInfo>
    </SharedWithUsers>
  </documentManagement>
</p:properties>
</file>

<file path=customXml/itemProps1.xml><?xml version="1.0" encoding="utf-8"?>
<ds:datastoreItem xmlns:ds="http://schemas.openxmlformats.org/officeDocument/2006/customXml" ds:itemID="{063F9871-D4A8-4203-91EC-00C15E10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469f3-0347-4814-b04e-432783790e74"/>
    <ds:schemaRef ds:uri="faa25dc2-69c1-4de2-941d-9e4fc3b0a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B9394-3367-45F2-A5CD-E167029D4CED}">
  <ds:schemaRefs>
    <ds:schemaRef ds:uri="http://schemas.microsoft.com/sharepoint/v3/contenttype/forms"/>
  </ds:schemaRefs>
</ds:datastoreItem>
</file>

<file path=customXml/itemProps3.xml><?xml version="1.0" encoding="utf-8"?>
<ds:datastoreItem xmlns:ds="http://schemas.openxmlformats.org/officeDocument/2006/customXml" ds:itemID="{0E738D17-9AED-40BF-B694-AB0D3FB80990}">
  <ds:schemaRefs>
    <ds:schemaRef ds:uri="http://schemas.microsoft.com/office/2006/metadata/properties"/>
    <ds:schemaRef ds:uri="http://schemas.microsoft.com/office/infopath/2007/PartnerControls"/>
    <ds:schemaRef ds:uri="faa25dc2-69c1-4de2-941d-9e4fc3b0a7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11858</Characters>
  <Application>Microsoft Office Word</Application>
  <DocSecurity>0</DocSecurity>
  <Lines>98</Lines>
  <Paragraphs>27</Paragraphs>
  <ScaleCrop>false</ScaleCrop>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Dore</dc:creator>
  <cp:keywords/>
  <cp:lastModifiedBy>Lidia Crotti</cp:lastModifiedBy>
  <cp:revision>9</cp:revision>
  <cp:lastPrinted>2019-06-06T18:47:00Z</cp:lastPrinted>
  <dcterms:created xsi:type="dcterms:W3CDTF">2022-06-22T09:51:00Z</dcterms:created>
  <dcterms:modified xsi:type="dcterms:W3CDTF">2022-06-27T11:20:00Z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0x0101001C2211C3D3016440B97F6BB85E2FBCFC</vt:lpwstr>
  </property>
  <property fmtid="{D5CDD505-2E9C-101B-9397-08002B2CF9AE}" pid="3" name="Order">
    <vt:r8>7100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